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969E" w14:textId="18B9BB9E" w:rsidR="00962071" w:rsidRPr="001563B3" w:rsidRDefault="00962071" w:rsidP="00C84EA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563B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18815C" wp14:editId="4E3086A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6336030" cy="1581785"/>
            <wp:effectExtent l="0" t="0" r="7620" b="0"/>
            <wp:wrapNone/>
            <wp:docPr id="2" name="Рисунок 2" descr="Описание: Лого_Ф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_Ф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2D8" w:rsidRPr="001563B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5236EB" w:rsidRPr="001563B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14:paraId="3FD76482" w14:textId="75D340B8" w:rsidR="00962071" w:rsidRPr="001563B3" w:rsidRDefault="00962071" w:rsidP="00C84E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10D9D7E" w14:textId="7D8FB168" w:rsidR="00962071" w:rsidRPr="001563B3" w:rsidRDefault="00962071" w:rsidP="00C84E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F3472A" w14:textId="77777777" w:rsidR="00962071" w:rsidRPr="001563B3" w:rsidRDefault="00962071" w:rsidP="00C84E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0BF7330" w14:textId="67F79A70" w:rsidR="00C84EA3" w:rsidRPr="001563B3" w:rsidRDefault="00C84EA3" w:rsidP="00C84EA3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9843" w:type="dxa"/>
        <w:jc w:val="center"/>
        <w:tblLook w:val="04A0" w:firstRow="1" w:lastRow="0" w:firstColumn="1" w:lastColumn="0" w:noHBand="0" w:noVBand="1"/>
      </w:tblPr>
      <w:tblGrid>
        <w:gridCol w:w="3464"/>
        <w:gridCol w:w="1588"/>
        <w:gridCol w:w="1418"/>
        <w:gridCol w:w="3373"/>
      </w:tblGrid>
      <w:tr w:rsidR="00C84EA3" w:rsidRPr="001563B3" w14:paraId="2AD8C286" w14:textId="77777777" w:rsidTr="0054151D">
        <w:trPr>
          <w:trHeight w:val="1084"/>
          <w:jc w:val="center"/>
        </w:trPr>
        <w:tc>
          <w:tcPr>
            <w:tcW w:w="3464" w:type="dxa"/>
          </w:tcPr>
          <w:p w14:paraId="3E3F7C00" w14:textId="77777777" w:rsidR="0054151D" w:rsidRPr="00A20128" w:rsidRDefault="0054151D" w:rsidP="0054151D">
            <w:pPr>
              <w:rPr>
                <w:rFonts w:ascii="Times New Roman" w:hAnsi="Times New Roman" w:cs="Times New Roman"/>
              </w:rPr>
            </w:pPr>
          </w:p>
          <w:p w14:paraId="6BB2AB76" w14:textId="470B84B6" w:rsidR="00C84EA3" w:rsidRPr="00A20128" w:rsidRDefault="007C0AAB" w:rsidP="0054151D">
            <w:pPr>
              <w:rPr>
                <w:rFonts w:ascii="Times New Roman" w:hAnsi="Times New Roman" w:cs="Times New Roman"/>
              </w:rPr>
            </w:pPr>
            <w:r w:rsidRPr="00A20128">
              <w:rPr>
                <w:rFonts w:ascii="Times New Roman" w:hAnsi="Times New Roman" w:cs="Times New Roman"/>
              </w:rPr>
              <w:t>Положение</w:t>
            </w:r>
            <w:r w:rsidR="0054151D" w:rsidRPr="00A20128">
              <w:rPr>
                <w:rFonts w:ascii="Times New Roman" w:hAnsi="Times New Roman" w:cs="Times New Roman"/>
              </w:rPr>
              <w:t xml:space="preserve"> </w:t>
            </w:r>
            <w:r w:rsidR="00537446" w:rsidRPr="00A20128">
              <w:rPr>
                <w:rFonts w:ascii="Times New Roman" w:hAnsi="Times New Roman" w:cs="Times New Roman"/>
              </w:rPr>
              <w:t xml:space="preserve">о проведении </w:t>
            </w:r>
            <w:r w:rsidR="00960562" w:rsidRPr="00A20128">
              <w:rPr>
                <w:rFonts w:ascii="Times New Roman" w:hAnsi="Times New Roman" w:cs="Times New Roman"/>
              </w:rPr>
              <w:t xml:space="preserve">ежегодного регионального </w:t>
            </w:r>
            <w:r w:rsidR="00537446" w:rsidRPr="00A20128">
              <w:rPr>
                <w:rFonts w:ascii="Times New Roman" w:hAnsi="Times New Roman" w:cs="Times New Roman"/>
              </w:rPr>
              <w:t>Конкурса</w:t>
            </w:r>
            <w:r w:rsidR="0054151D" w:rsidRPr="00A20128">
              <w:rPr>
                <w:rFonts w:ascii="Times New Roman" w:hAnsi="Times New Roman" w:cs="Times New Roman"/>
              </w:rPr>
              <w:t xml:space="preserve"> </w:t>
            </w:r>
            <w:r w:rsidR="00537446" w:rsidRPr="00A20128">
              <w:rPr>
                <w:rFonts w:ascii="Times New Roman" w:hAnsi="Times New Roman" w:cs="Times New Roman"/>
              </w:rPr>
              <w:t>«Экспортер года»</w:t>
            </w:r>
          </w:p>
        </w:tc>
        <w:tc>
          <w:tcPr>
            <w:tcW w:w="1588" w:type="dxa"/>
          </w:tcPr>
          <w:p w14:paraId="1FEF250B" w14:textId="77777777" w:rsidR="0054151D" w:rsidRDefault="0054151D" w:rsidP="005415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068C275" w14:textId="610BAB90" w:rsidR="00C84EA3" w:rsidRPr="00C51759" w:rsidRDefault="001308FA" w:rsidP="00541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418" w:type="dxa"/>
          </w:tcPr>
          <w:p w14:paraId="346CD231" w14:textId="77777777" w:rsidR="0054151D" w:rsidRDefault="0054151D" w:rsidP="00541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CE43" w14:textId="610322EE" w:rsidR="00C84EA3" w:rsidRPr="00A20128" w:rsidRDefault="0054151D" w:rsidP="00541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0128">
              <w:rPr>
                <w:rFonts w:ascii="Times New Roman" w:hAnsi="Times New Roman" w:cs="Times New Roman"/>
              </w:rPr>
              <w:t xml:space="preserve">Издание </w:t>
            </w:r>
            <w:r w:rsidR="002310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3" w:type="dxa"/>
          </w:tcPr>
          <w:p w14:paraId="4DC8684F" w14:textId="77777777" w:rsidR="0054151D" w:rsidRDefault="0054151D" w:rsidP="00541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D85F5" w14:textId="150ABD14" w:rsidR="00C84EA3" w:rsidRPr="001563B3" w:rsidRDefault="0054151D" w:rsidP="005415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128">
              <w:rPr>
                <w:rFonts w:ascii="Times New Roman" w:hAnsi="Times New Roman" w:cs="Times New Roman"/>
              </w:rPr>
              <w:t>Дата ввода в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26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14:paraId="58AB6333" w14:textId="77777777" w:rsidR="00BE7FCB" w:rsidRPr="001563B3" w:rsidRDefault="00BE7FCB" w:rsidP="005415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BE4F26" w14:textId="77777777" w:rsidR="00A20128" w:rsidRDefault="00A20128" w:rsidP="003C25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09712C" w14:textId="0913EED6" w:rsidR="00814DD3" w:rsidRPr="001563B3" w:rsidRDefault="00814DD3" w:rsidP="003C25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3B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5517677" w14:textId="09938281" w:rsidR="002310B7" w:rsidRDefault="008B1A6F" w:rsidP="003C25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Директор</w:t>
      </w:r>
      <w:r w:rsidR="00A20128">
        <w:rPr>
          <w:rFonts w:ascii="Times New Roman" w:hAnsi="Times New Roman" w:cs="Times New Roman"/>
          <w:sz w:val="24"/>
          <w:szCs w:val="24"/>
        </w:rPr>
        <w:t xml:space="preserve"> </w:t>
      </w:r>
      <w:r w:rsidR="002310B7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</w:p>
    <w:p w14:paraId="39944B27" w14:textId="42219196" w:rsidR="00A20128" w:rsidRDefault="00A20128" w:rsidP="003C25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="002310B7">
        <w:rPr>
          <w:rFonts w:ascii="Times New Roman" w:hAnsi="Times New Roman" w:cs="Times New Roman"/>
          <w:sz w:val="24"/>
          <w:szCs w:val="24"/>
        </w:rPr>
        <w:t>онд развития бизнеса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D90538B" w14:textId="28DCCC3F" w:rsidR="00A20128" w:rsidRDefault="008B1A6F" w:rsidP="003C25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7700F" w14:textId="21E5186E" w:rsidR="00814DD3" w:rsidRPr="001563B3" w:rsidRDefault="00606E89" w:rsidP="003C25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2310B7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2310B7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</w:p>
    <w:p w14:paraId="72A2EFCC" w14:textId="757C94FD" w:rsidR="00814DD3" w:rsidRPr="001563B3" w:rsidRDefault="00606E89" w:rsidP="003C258E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«</w:t>
      </w:r>
      <w:r w:rsidR="001308FA">
        <w:rPr>
          <w:rFonts w:ascii="Times New Roman" w:hAnsi="Times New Roman" w:cs="Times New Roman"/>
          <w:sz w:val="24"/>
          <w:szCs w:val="24"/>
        </w:rPr>
        <w:t>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» </w:t>
      </w:r>
      <w:r w:rsidR="001308FA">
        <w:rPr>
          <w:rFonts w:ascii="Times New Roman" w:hAnsi="Times New Roman" w:cs="Times New Roman"/>
          <w:sz w:val="24"/>
          <w:szCs w:val="24"/>
        </w:rPr>
        <w:t>_________</w:t>
      </w:r>
      <w:r w:rsidR="00814DD3" w:rsidRPr="001563B3">
        <w:rPr>
          <w:rFonts w:ascii="Times New Roman" w:hAnsi="Times New Roman" w:cs="Times New Roman"/>
          <w:sz w:val="24"/>
          <w:szCs w:val="24"/>
        </w:rPr>
        <w:t xml:space="preserve"> 20</w:t>
      </w:r>
      <w:r w:rsidR="00864D8E" w:rsidRPr="001563B3">
        <w:rPr>
          <w:rFonts w:ascii="Times New Roman" w:hAnsi="Times New Roman" w:cs="Times New Roman"/>
          <w:sz w:val="24"/>
          <w:szCs w:val="24"/>
        </w:rPr>
        <w:t>2</w:t>
      </w:r>
      <w:r w:rsidR="002310B7">
        <w:rPr>
          <w:rFonts w:ascii="Times New Roman" w:hAnsi="Times New Roman" w:cs="Times New Roman"/>
          <w:sz w:val="24"/>
          <w:szCs w:val="24"/>
        </w:rPr>
        <w:t>3</w:t>
      </w:r>
      <w:r w:rsidR="008D5260"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814DD3" w:rsidRPr="001563B3">
        <w:rPr>
          <w:rFonts w:ascii="Times New Roman" w:hAnsi="Times New Roman" w:cs="Times New Roman"/>
          <w:sz w:val="24"/>
          <w:szCs w:val="24"/>
        </w:rPr>
        <w:t>г.</w:t>
      </w:r>
    </w:p>
    <w:p w14:paraId="6FD66B27" w14:textId="77777777" w:rsidR="005703BA" w:rsidRPr="001563B3" w:rsidRDefault="005703BA" w:rsidP="003C2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9B5BA" w14:textId="77777777" w:rsidR="00142FF5" w:rsidRPr="001563B3" w:rsidRDefault="00142FF5" w:rsidP="003C2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D4C1B" w14:textId="77777777" w:rsidR="00142FF5" w:rsidRPr="001563B3" w:rsidRDefault="00142FF5" w:rsidP="003C258E">
      <w:pPr>
        <w:rPr>
          <w:rFonts w:ascii="Times New Roman" w:hAnsi="Times New Roman" w:cs="Times New Roman"/>
          <w:b/>
          <w:sz w:val="24"/>
          <w:szCs w:val="24"/>
        </w:rPr>
      </w:pPr>
    </w:p>
    <w:p w14:paraId="34FD6FBE" w14:textId="77777777" w:rsidR="00D01145" w:rsidRPr="001563B3" w:rsidRDefault="00D01145" w:rsidP="0023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3B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14:paraId="469FCD86" w14:textId="6CBE7EB9" w:rsidR="00537446" w:rsidRPr="001563B3" w:rsidRDefault="00537446" w:rsidP="002310B7">
      <w:pPr>
        <w:pStyle w:val="a5"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B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6E7D84">
        <w:rPr>
          <w:rFonts w:ascii="Times New Roman" w:hAnsi="Times New Roman" w:cs="Times New Roman"/>
          <w:b/>
          <w:bCs/>
          <w:sz w:val="24"/>
          <w:szCs w:val="24"/>
        </w:rPr>
        <w:t>ежегодного регионального к</w:t>
      </w:r>
      <w:r w:rsidRPr="001563B3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14:paraId="7BFD9387" w14:textId="7B9C686A" w:rsidR="00706E48" w:rsidRPr="001563B3" w:rsidRDefault="00537446" w:rsidP="002310B7">
      <w:pPr>
        <w:pStyle w:val="a5"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B3">
        <w:rPr>
          <w:rFonts w:ascii="Times New Roman" w:hAnsi="Times New Roman" w:cs="Times New Roman"/>
          <w:b/>
          <w:bCs/>
          <w:sz w:val="24"/>
          <w:szCs w:val="24"/>
        </w:rPr>
        <w:t>«Экспортер года»</w:t>
      </w:r>
    </w:p>
    <w:p w14:paraId="221C8B4B" w14:textId="3C1886B0" w:rsidR="00537446" w:rsidRPr="001563B3" w:rsidRDefault="00537446" w:rsidP="00AA2059">
      <w:pPr>
        <w:pStyle w:val="a5"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3E63E" w14:textId="0ED4A1A8" w:rsidR="00537446" w:rsidRPr="001563B3" w:rsidRDefault="00537446" w:rsidP="00AA2059">
      <w:pPr>
        <w:pStyle w:val="a5"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A684D" w14:textId="57900346" w:rsidR="00537446" w:rsidRPr="001563B3" w:rsidRDefault="00537446" w:rsidP="00AA2059">
      <w:pPr>
        <w:pStyle w:val="a5"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A8233" w14:textId="77777777" w:rsidR="00537446" w:rsidRPr="001563B3" w:rsidRDefault="00537446" w:rsidP="00AA2059">
      <w:pPr>
        <w:pStyle w:val="a5"/>
        <w:spacing w:after="0"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FC6" w14:textId="77777777" w:rsidR="00B02CE1" w:rsidRPr="001563B3" w:rsidRDefault="00B02CE1" w:rsidP="003C25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BB7059" w14:textId="2D7DAC44" w:rsidR="00962071" w:rsidRDefault="00962071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66FEA" w14:textId="2E403B3A" w:rsid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2CE407" w14:textId="6234D714" w:rsid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84D3DC" w14:textId="0BEF429E" w:rsidR="0054151D" w:rsidRDefault="0054151D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B6AC2" w14:textId="209B79A2" w:rsidR="00A20128" w:rsidRDefault="00A2012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95F7B9" w14:textId="1F4D2CB5" w:rsidR="00A20128" w:rsidRDefault="00A2012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B8CD94" w14:textId="77777777" w:rsidR="00A20128" w:rsidRDefault="00A20128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C059D1" w14:textId="77777777" w:rsidR="0054151D" w:rsidRDefault="0054151D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2C01E5" w14:textId="535169AF" w:rsid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040F4" w14:textId="77777777" w:rsidR="001563B3" w:rsidRP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6FC23" w14:textId="2753AB60" w:rsidR="00537446" w:rsidRPr="001563B3" w:rsidRDefault="00537446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2417D" w14:textId="77777777" w:rsidR="00537446" w:rsidRPr="001563B3" w:rsidRDefault="00537446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6E182" w14:textId="77777777" w:rsidR="00962071" w:rsidRPr="001563B3" w:rsidRDefault="00962071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02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680"/>
      </w:tblGrid>
      <w:tr w:rsidR="00600301" w:rsidRPr="001563B3" w14:paraId="379DD7A8" w14:textId="77777777" w:rsidTr="00600301">
        <w:tc>
          <w:tcPr>
            <w:tcW w:w="4361" w:type="dxa"/>
          </w:tcPr>
          <w:p w14:paraId="395DE99F" w14:textId="77777777" w:rsidR="00600301" w:rsidRPr="001563B3" w:rsidRDefault="00600301" w:rsidP="00BF112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77818B" w14:textId="77777777" w:rsidR="00600301" w:rsidRPr="001563B3" w:rsidRDefault="00600301" w:rsidP="00BF1127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2D5F9978" w14:textId="77777777" w:rsidR="00600301" w:rsidRPr="001563B3" w:rsidRDefault="00600301" w:rsidP="00BF112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74B93D" w14:textId="468E27E8" w:rsidR="00962071" w:rsidRDefault="00962071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DD69B" w14:textId="003EE4A9" w:rsid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D6CD89" w14:textId="5697C5B4" w:rsid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8876CE" w14:textId="36AA9973" w:rsidR="001563B3" w:rsidRDefault="001563B3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D9004" w14:textId="6E1ACEFA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351BF" w14:textId="69E3C8DA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1"/>
        <w:gridCol w:w="1559"/>
        <w:gridCol w:w="3060"/>
      </w:tblGrid>
      <w:tr w:rsidR="004C0E7E" w:rsidRPr="0007388D" w14:paraId="0EB32772" w14:textId="77777777">
        <w:tc>
          <w:tcPr>
            <w:tcW w:w="5621" w:type="dxa"/>
          </w:tcPr>
          <w:p w14:paraId="29B5B090" w14:textId="4A7508F8" w:rsidR="004C0E7E" w:rsidRPr="004C0E7E" w:rsidRDefault="004C0E7E">
            <w:pPr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Разработал:</w:t>
            </w:r>
          </w:p>
        </w:tc>
        <w:tc>
          <w:tcPr>
            <w:tcW w:w="1449" w:type="dxa"/>
          </w:tcPr>
          <w:p w14:paraId="3A43528A" w14:textId="77777777" w:rsidR="004C0E7E" w:rsidRPr="004C0E7E" w:rsidRDefault="004C0E7E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43C243E3" w14:textId="77777777" w:rsidR="004C0E7E" w:rsidRPr="004C0E7E" w:rsidRDefault="004C0E7E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</w:p>
        </w:tc>
      </w:tr>
      <w:tr w:rsidR="004C0E7E" w:rsidRPr="0007388D" w14:paraId="4B873C86" w14:textId="77777777">
        <w:tc>
          <w:tcPr>
            <w:tcW w:w="5621" w:type="dxa"/>
          </w:tcPr>
          <w:p w14:paraId="09FCFAF0" w14:textId="7E774D24" w:rsidR="004C0E7E" w:rsidRPr="004C0E7E" w:rsidRDefault="002310B7">
            <w:pPr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 xml:space="preserve">Аналитик </w:t>
            </w:r>
            <w:r w:rsid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Центра поддержки экспорта</w:t>
            </w:r>
          </w:p>
          <w:p w14:paraId="49337758" w14:textId="77777777" w:rsidR="004C0E7E" w:rsidRPr="004C0E7E" w:rsidRDefault="004C0E7E">
            <w:pPr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449" w:type="dxa"/>
          </w:tcPr>
          <w:p w14:paraId="5676409C" w14:textId="77777777" w:rsidR="004C0E7E" w:rsidRPr="004C0E7E" w:rsidRDefault="004C0E7E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60" w:type="dxa"/>
          </w:tcPr>
          <w:p w14:paraId="1199921E" w14:textId="70E07F92" w:rsidR="004C0E7E" w:rsidRPr="004C0E7E" w:rsidRDefault="002310B7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Р</w:t>
            </w:r>
            <w:r w:rsid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Щедр</w:t>
            </w:r>
            <w:r w:rsid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ин</w:t>
            </w:r>
          </w:p>
        </w:tc>
      </w:tr>
      <w:tr w:rsidR="004C0E7E" w:rsidRPr="0007388D" w14:paraId="7C48E7CF" w14:textId="77777777">
        <w:tc>
          <w:tcPr>
            <w:tcW w:w="5621" w:type="dxa"/>
          </w:tcPr>
          <w:p w14:paraId="1E29C04A" w14:textId="77777777" w:rsidR="004C0E7E" w:rsidRPr="004C0E7E" w:rsidRDefault="004C0E7E">
            <w:pPr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449" w:type="dxa"/>
          </w:tcPr>
          <w:p w14:paraId="42C2A808" w14:textId="77777777" w:rsidR="004C0E7E" w:rsidRPr="004C0E7E" w:rsidRDefault="004C0E7E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40B509E2" w14:textId="77777777" w:rsidR="004C0E7E" w:rsidRPr="004C0E7E" w:rsidRDefault="004C0E7E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</w:p>
        </w:tc>
      </w:tr>
      <w:tr w:rsidR="004C0E7E" w:rsidRPr="0007388D" w14:paraId="62D76893" w14:textId="77777777">
        <w:tc>
          <w:tcPr>
            <w:tcW w:w="5621" w:type="dxa"/>
          </w:tcPr>
          <w:p w14:paraId="13F1DFB2" w14:textId="52451469" w:rsidR="004C0E7E" w:rsidRPr="004C0E7E" w:rsidRDefault="004C0E7E">
            <w:pPr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Ц</w:t>
            </w:r>
            <w:r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 xml:space="preserve">ентра поддержки экспорта   </w:t>
            </w:r>
          </w:p>
          <w:p w14:paraId="411F6DEE" w14:textId="77777777" w:rsidR="004C0E7E" w:rsidRPr="004C0E7E" w:rsidRDefault="004C0E7E">
            <w:pPr>
              <w:spacing w:line="276" w:lineRule="auto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449" w:type="dxa"/>
          </w:tcPr>
          <w:p w14:paraId="6DC91B20" w14:textId="77777777" w:rsidR="004C0E7E" w:rsidRPr="004C0E7E" w:rsidRDefault="004C0E7E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60" w:type="dxa"/>
          </w:tcPr>
          <w:p w14:paraId="57228865" w14:textId="77777777" w:rsidR="004C0E7E" w:rsidRPr="004C0E7E" w:rsidRDefault="004C0E7E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А.Н. Беляев</w:t>
            </w:r>
          </w:p>
        </w:tc>
      </w:tr>
      <w:tr w:rsidR="004C0E7E" w:rsidRPr="0007388D" w14:paraId="1CE06DE7" w14:textId="77777777">
        <w:tc>
          <w:tcPr>
            <w:tcW w:w="5621" w:type="dxa"/>
          </w:tcPr>
          <w:p w14:paraId="627D39C0" w14:textId="77777777" w:rsidR="004C0E7E" w:rsidRPr="004C0E7E" w:rsidRDefault="004C0E7E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14:paraId="791D5D47" w14:textId="264D7C1C" w:rsidR="004C0E7E" w:rsidRPr="004C0E7E" w:rsidRDefault="004C0E7E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14:paraId="76906786" w14:textId="106F84C0" w:rsidR="004C0E7E" w:rsidRPr="004C0E7E" w:rsidRDefault="004C0E7E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</w:p>
        </w:tc>
      </w:tr>
      <w:tr w:rsidR="004C0E7E" w:rsidRPr="0007388D" w14:paraId="6B7A6F0D" w14:textId="77777777">
        <w:tc>
          <w:tcPr>
            <w:tcW w:w="5621" w:type="dxa"/>
          </w:tcPr>
          <w:p w14:paraId="68E4F1E2" w14:textId="42DC2319" w:rsidR="004C0E7E" w:rsidRPr="004C0E7E" w:rsidRDefault="004C0E7E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Ц</w:t>
            </w:r>
            <w:r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ентра правого обеспечения</w:t>
            </w:r>
          </w:p>
          <w:p w14:paraId="3220696F" w14:textId="77777777" w:rsidR="004C0E7E" w:rsidRPr="004C0E7E" w:rsidRDefault="004C0E7E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14:paraId="2079843E" w14:textId="77777777" w:rsidR="004C0E7E" w:rsidRPr="004C0E7E" w:rsidRDefault="004C0E7E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60" w:type="dxa"/>
          </w:tcPr>
          <w:p w14:paraId="70D30BD9" w14:textId="3FB7571C" w:rsidR="004C0E7E" w:rsidRPr="004C0E7E" w:rsidRDefault="002310B7">
            <w:pPr>
              <w:spacing w:line="276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О</w:t>
            </w:r>
            <w:r w:rsidR="004C0E7E"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М</w:t>
            </w:r>
            <w:r w:rsidR="004C0E7E"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 xml:space="preserve"> Зае</w:t>
            </w:r>
            <w:r w:rsidR="004C0E7E" w:rsidRPr="004C0E7E">
              <w:rPr>
                <w:rFonts w:ascii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ва</w:t>
            </w:r>
          </w:p>
        </w:tc>
      </w:tr>
    </w:tbl>
    <w:p w14:paraId="629D4370" w14:textId="4630FD46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713B3F" w14:textId="72FAD166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403D61" w14:textId="0A7F6784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B2EC0C" w14:textId="6F1671EE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DB50A" w14:textId="4DB72AF5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7C92E" w14:textId="6AEDAAD2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F3493" w14:textId="5450AFA9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FD271" w14:textId="7AE9100A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94B6A" w14:textId="176EFE0C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4D25A" w14:textId="71D67ED0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CBF3A3" w14:textId="474E9AA4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F6B08" w14:textId="7209E97F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F93F1" w14:textId="64EB401E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07A840" w14:textId="30CE6D07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396DD8" w14:textId="0838028A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62067" w14:textId="36D5F911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0DF5C" w14:textId="0745B2A1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274AD" w14:textId="65A2CE70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6845E" w14:textId="0DA0D049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633498" w14:textId="11E58E47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8FF25D" w14:textId="6351B8F1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30E99D" w14:textId="5C7F13BC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24FC20" w14:textId="2FE90F86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54E7D" w14:textId="35A0DDD7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6B3F11" w14:textId="685F77B1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FBFB5" w14:textId="0CEA46A4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A4CAC9" w14:textId="57044641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7FF28" w14:textId="7FD48FAC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8BA24" w14:textId="3629A5E9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EA346" w14:textId="705AA724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CB13E0" w14:textId="69C665B1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383806" w14:textId="36CA40A1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1E4379" w14:textId="0C0F2A6A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DAD37D" w14:textId="31F037FB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A05C4B" w14:textId="0E01875C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B28D4A" w14:textId="3BE34AEA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DD6BD" w14:textId="22E3E16F" w:rsidR="004C0E7E" w:rsidRDefault="004C0E7E" w:rsidP="003C2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6DA766" w14:textId="4271E701" w:rsidR="001E502F" w:rsidRPr="004C0E7E" w:rsidRDefault="0009578B" w:rsidP="00A80667">
      <w:pPr>
        <w:pStyle w:val="a5"/>
        <w:numPr>
          <w:ilvl w:val="0"/>
          <w:numId w:val="35"/>
        </w:num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7E">
        <w:rPr>
          <w:rFonts w:ascii="Times New Roman" w:hAnsi="Times New Roman" w:cs="Times New Roman"/>
          <w:b/>
          <w:sz w:val="24"/>
          <w:szCs w:val="24"/>
        </w:rPr>
        <w:t>О</w:t>
      </w:r>
      <w:r w:rsidR="005D6A4B" w:rsidRPr="004C0E7E">
        <w:rPr>
          <w:rFonts w:ascii="Times New Roman" w:hAnsi="Times New Roman" w:cs="Times New Roman"/>
          <w:b/>
          <w:sz w:val="24"/>
          <w:szCs w:val="24"/>
        </w:rPr>
        <w:t>бщие</w:t>
      </w:r>
      <w:r w:rsidRPr="004C0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4B" w:rsidRPr="004C0E7E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285F8A7D" w14:textId="7F4676E8" w:rsidR="0009578B" w:rsidRDefault="0009578B" w:rsidP="000D6447">
      <w:pPr>
        <w:pStyle w:val="a5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0D6447" w:rsidRPr="000D6447">
        <w:rPr>
          <w:rFonts w:ascii="Times New Roman" w:hAnsi="Times New Roman" w:cs="Times New Roman"/>
          <w:sz w:val="24"/>
          <w:szCs w:val="24"/>
        </w:rPr>
        <w:t xml:space="preserve">о проведении ежегодного регионального конкурса «Экспортер года» </w:t>
      </w:r>
      <w:r w:rsidR="000D6447">
        <w:rPr>
          <w:rFonts w:ascii="Times New Roman" w:hAnsi="Times New Roman" w:cs="Times New Roman"/>
          <w:sz w:val="24"/>
          <w:szCs w:val="24"/>
        </w:rPr>
        <w:t xml:space="preserve">(далее -Положение) </w:t>
      </w:r>
      <w:r w:rsidR="00BE5580" w:rsidRPr="000D6447">
        <w:rPr>
          <w:rFonts w:ascii="Times New Roman" w:hAnsi="Times New Roman" w:cs="Times New Roman"/>
          <w:sz w:val="24"/>
          <w:szCs w:val="24"/>
        </w:rPr>
        <w:t>определяет общий</w:t>
      </w:r>
      <w:r w:rsidR="00BE5580" w:rsidRPr="001563B3">
        <w:rPr>
          <w:rFonts w:ascii="Times New Roman" w:hAnsi="Times New Roman" w:cs="Times New Roman"/>
          <w:sz w:val="24"/>
          <w:szCs w:val="24"/>
        </w:rPr>
        <w:t xml:space="preserve"> порядок, </w:t>
      </w:r>
      <w:r w:rsidR="002310B7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BE5580" w:rsidRPr="001563B3">
        <w:rPr>
          <w:rFonts w:ascii="Times New Roman" w:hAnsi="Times New Roman" w:cs="Times New Roman"/>
          <w:sz w:val="24"/>
          <w:szCs w:val="24"/>
        </w:rPr>
        <w:t xml:space="preserve">и сроки проведения </w:t>
      </w:r>
      <w:r w:rsidR="000D6447" w:rsidRPr="000D6447">
        <w:rPr>
          <w:rFonts w:ascii="Times New Roman" w:hAnsi="Times New Roman" w:cs="Times New Roman"/>
          <w:sz w:val="24"/>
          <w:szCs w:val="24"/>
        </w:rPr>
        <w:t xml:space="preserve">ежегодного регионального </w:t>
      </w:r>
      <w:r w:rsidR="00BE5580" w:rsidRPr="001563B3">
        <w:rPr>
          <w:rFonts w:ascii="Times New Roman" w:hAnsi="Times New Roman" w:cs="Times New Roman"/>
          <w:sz w:val="24"/>
          <w:szCs w:val="24"/>
        </w:rPr>
        <w:t>конкурса среди субъектов малого и среднего предпринимательства - экспортеров «Экспортер года»</w:t>
      </w:r>
      <w:r w:rsidR="00FA5225">
        <w:rPr>
          <w:rFonts w:ascii="Times New Roman" w:hAnsi="Times New Roman" w:cs="Times New Roman"/>
          <w:sz w:val="24"/>
          <w:szCs w:val="24"/>
        </w:rPr>
        <w:t xml:space="preserve"> </w:t>
      </w:r>
      <w:r w:rsidR="00BE5580" w:rsidRPr="001563B3">
        <w:rPr>
          <w:rFonts w:ascii="Times New Roman" w:hAnsi="Times New Roman" w:cs="Times New Roman"/>
          <w:sz w:val="24"/>
          <w:szCs w:val="24"/>
        </w:rPr>
        <w:t>(далее – «Конкурс»).</w:t>
      </w:r>
    </w:p>
    <w:p w14:paraId="10303EBA" w14:textId="77777777" w:rsidR="000D6447" w:rsidRPr="001563B3" w:rsidRDefault="000D6447" w:rsidP="000D6447">
      <w:pPr>
        <w:pStyle w:val="a5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8764F28" w14:textId="1EF881AD" w:rsidR="00F85F19" w:rsidRPr="001563B3" w:rsidRDefault="00224930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1.2. </w:t>
      </w:r>
      <w:r w:rsidR="006647E1">
        <w:rPr>
          <w:rFonts w:ascii="Times New Roman" w:hAnsi="Times New Roman" w:cs="Times New Roman"/>
          <w:sz w:val="24"/>
          <w:szCs w:val="24"/>
        </w:rPr>
        <w:t>П</w:t>
      </w:r>
      <w:r w:rsidR="00F85F19" w:rsidRPr="001563B3">
        <w:rPr>
          <w:rFonts w:ascii="Times New Roman" w:hAnsi="Times New Roman" w:cs="Times New Roman"/>
          <w:sz w:val="24"/>
          <w:szCs w:val="24"/>
        </w:rPr>
        <w:t>оложение разработано в соответствии с Федеральным законом от 24 июля 2007 года №</w:t>
      </w:r>
      <w:r w:rsidR="00024B77">
        <w:rPr>
          <w:rFonts w:ascii="Times New Roman" w:hAnsi="Times New Roman" w:cs="Times New Roman"/>
          <w:sz w:val="24"/>
          <w:szCs w:val="24"/>
        </w:rPr>
        <w:t xml:space="preserve"> </w:t>
      </w:r>
      <w:r w:rsidR="00F85F19" w:rsidRPr="001563B3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</w:t>
      </w:r>
      <w:r w:rsidR="00BF2C72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F85F19" w:rsidRPr="001563B3">
        <w:rPr>
          <w:rFonts w:ascii="Times New Roman" w:hAnsi="Times New Roman" w:cs="Times New Roman"/>
          <w:sz w:val="24"/>
          <w:szCs w:val="24"/>
        </w:rPr>
        <w:t xml:space="preserve">», приказом Минэкономразвития России от </w:t>
      </w:r>
      <w:r w:rsidR="00BF2C72">
        <w:rPr>
          <w:rFonts w:ascii="Times New Roman" w:hAnsi="Times New Roman" w:cs="Times New Roman"/>
          <w:sz w:val="24"/>
          <w:szCs w:val="24"/>
        </w:rPr>
        <w:t>18</w:t>
      </w:r>
      <w:r w:rsidR="00F85F19" w:rsidRPr="001563B3">
        <w:rPr>
          <w:rFonts w:ascii="Times New Roman" w:hAnsi="Times New Roman" w:cs="Times New Roman"/>
          <w:sz w:val="24"/>
          <w:szCs w:val="24"/>
        </w:rPr>
        <w:t>.0</w:t>
      </w:r>
      <w:r w:rsidR="00BF2C72">
        <w:rPr>
          <w:rFonts w:ascii="Times New Roman" w:hAnsi="Times New Roman" w:cs="Times New Roman"/>
          <w:sz w:val="24"/>
          <w:szCs w:val="24"/>
        </w:rPr>
        <w:t>2</w:t>
      </w:r>
      <w:r w:rsidR="00F85F19" w:rsidRPr="001563B3">
        <w:rPr>
          <w:rFonts w:ascii="Times New Roman" w:hAnsi="Times New Roman" w:cs="Times New Roman"/>
          <w:sz w:val="24"/>
          <w:szCs w:val="24"/>
        </w:rPr>
        <w:t>.20</w:t>
      </w:r>
      <w:r w:rsidR="00BF2C72">
        <w:rPr>
          <w:rFonts w:ascii="Times New Roman" w:hAnsi="Times New Roman" w:cs="Times New Roman"/>
          <w:sz w:val="24"/>
          <w:szCs w:val="24"/>
        </w:rPr>
        <w:t>21</w:t>
      </w:r>
      <w:r w:rsidR="00F85F19" w:rsidRPr="001563B3">
        <w:rPr>
          <w:rFonts w:ascii="Times New Roman" w:hAnsi="Times New Roman" w:cs="Times New Roman"/>
          <w:sz w:val="24"/>
          <w:szCs w:val="24"/>
        </w:rPr>
        <w:t xml:space="preserve"> №</w:t>
      </w:r>
      <w:r w:rsidR="00024B77">
        <w:rPr>
          <w:rFonts w:ascii="Times New Roman" w:hAnsi="Times New Roman" w:cs="Times New Roman"/>
          <w:sz w:val="24"/>
          <w:szCs w:val="24"/>
        </w:rPr>
        <w:t xml:space="preserve"> </w:t>
      </w:r>
      <w:r w:rsidR="00BF2C72">
        <w:rPr>
          <w:rFonts w:ascii="Times New Roman" w:hAnsi="Times New Roman" w:cs="Times New Roman"/>
          <w:sz w:val="24"/>
          <w:szCs w:val="24"/>
        </w:rPr>
        <w:t>77</w:t>
      </w:r>
      <w:r w:rsidR="00F85F19" w:rsidRPr="001563B3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BF2C72">
        <w:rPr>
          <w:rFonts w:ascii="Times New Roman" w:hAnsi="Times New Roman" w:cs="Times New Roman"/>
          <w:sz w:val="24"/>
          <w:szCs w:val="24"/>
        </w:rPr>
        <w:t>, а также физических лиц</w:t>
      </w:r>
      <w:r w:rsidR="00E515E6" w:rsidRPr="001563B3">
        <w:rPr>
          <w:rFonts w:ascii="Times New Roman" w:hAnsi="Times New Roman" w:cs="Times New Roman"/>
          <w:sz w:val="24"/>
          <w:szCs w:val="24"/>
        </w:rPr>
        <w:t>,</w:t>
      </w:r>
      <w:r w:rsidR="00BF2C72">
        <w:rPr>
          <w:rFonts w:ascii="Times New Roman" w:hAnsi="Times New Roman" w:cs="Times New Roman"/>
          <w:sz w:val="24"/>
          <w:szCs w:val="24"/>
        </w:rPr>
        <w:t xml:space="preserve"> применяющих специальный налоговый режим «Налог на профессиональный доход»,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 и поддержка индивидуальной предпринимательской инициативы», и требований к центрам поддержки экспорта</w:t>
      </w:r>
      <w:r w:rsidR="006647E1">
        <w:rPr>
          <w:rFonts w:ascii="Times New Roman" w:hAnsi="Times New Roman" w:cs="Times New Roman"/>
          <w:sz w:val="24"/>
          <w:szCs w:val="24"/>
        </w:rPr>
        <w:t>»</w:t>
      </w:r>
      <w:r w:rsidR="00BF2C72">
        <w:rPr>
          <w:rFonts w:ascii="Times New Roman" w:hAnsi="Times New Roman" w:cs="Times New Roman"/>
          <w:sz w:val="24"/>
          <w:szCs w:val="24"/>
        </w:rPr>
        <w:t>.</w:t>
      </w:r>
      <w:r w:rsidR="00E515E6" w:rsidRPr="0015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F0873" w14:textId="45416BDD" w:rsidR="003014CE" w:rsidRDefault="00F85F19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1.3.</w:t>
      </w:r>
      <w:r w:rsidR="008168C0">
        <w:rPr>
          <w:rFonts w:ascii="Times New Roman" w:hAnsi="Times New Roman" w:cs="Times New Roman"/>
          <w:sz w:val="24"/>
          <w:szCs w:val="24"/>
        </w:rPr>
        <w:t xml:space="preserve"> </w:t>
      </w:r>
      <w:r w:rsidR="00224930" w:rsidRPr="001563B3">
        <w:rPr>
          <w:rFonts w:ascii="Times New Roman" w:hAnsi="Times New Roman" w:cs="Times New Roman"/>
          <w:sz w:val="24"/>
          <w:szCs w:val="24"/>
        </w:rPr>
        <w:t>Конкурс организует Центр поддержки экспорта Некоммерческой организации «Фонд развития бизнеса» (далее – «Центр»)</w:t>
      </w:r>
      <w:r w:rsidR="001634FD"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FC032F" w:rsidRPr="001563B3">
        <w:rPr>
          <w:rFonts w:ascii="Times New Roman" w:hAnsi="Times New Roman" w:cs="Times New Roman"/>
          <w:sz w:val="24"/>
          <w:szCs w:val="24"/>
        </w:rPr>
        <w:t xml:space="preserve">в рамках деятельности Центра </w:t>
      </w:r>
      <w:r w:rsidR="001634FD" w:rsidRPr="001563B3">
        <w:rPr>
          <w:rFonts w:ascii="Times New Roman" w:hAnsi="Times New Roman" w:cs="Times New Roman"/>
          <w:sz w:val="24"/>
          <w:szCs w:val="24"/>
        </w:rPr>
        <w:t xml:space="preserve">при </w:t>
      </w:r>
      <w:r w:rsidR="00FC032F" w:rsidRPr="001563B3">
        <w:rPr>
          <w:rFonts w:ascii="Times New Roman" w:hAnsi="Times New Roman" w:cs="Times New Roman"/>
          <w:sz w:val="24"/>
          <w:szCs w:val="24"/>
        </w:rPr>
        <w:t>содействии</w:t>
      </w:r>
      <w:r w:rsidR="006E7D84">
        <w:rPr>
          <w:rFonts w:ascii="Times New Roman" w:hAnsi="Times New Roman" w:cs="Times New Roman"/>
          <w:sz w:val="24"/>
          <w:szCs w:val="24"/>
        </w:rPr>
        <w:t xml:space="preserve"> </w:t>
      </w:r>
      <w:r w:rsidR="006E7D84" w:rsidRPr="006E7D84">
        <w:rPr>
          <w:rFonts w:ascii="Times New Roman" w:hAnsi="Times New Roman" w:cs="Times New Roman"/>
          <w:sz w:val="24"/>
          <w:szCs w:val="24"/>
        </w:rPr>
        <w:t>Департамент</w:t>
      </w:r>
      <w:r w:rsidR="006E7D84">
        <w:rPr>
          <w:rFonts w:ascii="Times New Roman" w:hAnsi="Times New Roman" w:cs="Times New Roman"/>
          <w:sz w:val="24"/>
          <w:szCs w:val="24"/>
        </w:rPr>
        <w:t>а</w:t>
      </w:r>
      <w:r w:rsidR="006E7D84" w:rsidRPr="006E7D84">
        <w:rPr>
          <w:rFonts w:ascii="Times New Roman" w:hAnsi="Times New Roman" w:cs="Times New Roman"/>
          <w:sz w:val="24"/>
          <w:szCs w:val="24"/>
        </w:rPr>
        <w:t xml:space="preserve"> по развитию инновационной и предпринимательской деятельности</w:t>
      </w:r>
      <w:r w:rsidR="006E7D84">
        <w:rPr>
          <w:rFonts w:ascii="Times New Roman" w:hAnsi="Times New Roman" w:cs="Times New Roman"/>
          <w:sz w:val="24"/>
          <w:szCs w:val="24"/>
        </w:rPr>
        <w:t xml:space="preserve"> </w:t>
      </w:r>
      <w:r w:rsidR="006E7D84" w:rsidRPr="006E7D84">
        <w:rPr>
          <w:rFonts w:ascii="Times New Roman" w:hAnsi="Times New Roman" w:cs="Times New Roman"/>
          <w:sz w:val="24"/>
          <w:szCs w:val="24"/>
        </w:rPr>
        <w:t>Томской области</w:t>
      </w:r>
      <w:r w:rsidR="00FC032F" w:rsidRPr="001563B3">
        <w:rPr>
          <w:rFonts w:ascii="Times New Roman" w:hAnsi="Times New Roman" w:cs="Times New Roman"/>
          <w:sz w:val="24"/>
          <w:szCs w:val="24"/>
        </w:rPr>
        <w:t>, Минэкономразвития России, АО «Российск</w:t>
      </w:r>
      <w:r w:rsidR="00AA0D37">
        <w:rPr>
          <w:rFonts w:ascii="Times New Roman" w:hAnsi="Times New Roman" w:cs="Times New Roman"/>
          <w:sz w:val="24"/>
          <w:szCs w:val="24"/>
        </w:rPr>
        <w:t>ий</w:t>
      </w:r>
      <w:r w:rsidR="00FC032F" w:rsidRPr="001563B3">
        <w:rPr>
          <w:rFonts w:ascii="Times New Roman" w:hAnsi="Times New Roman" w:cs="Times New Roman"/>
          <w:sz w:val="24"/>
          <w:szCs w:val="24"/>
        </w:rPr>
        <w:t xml:space="preserve"> экспортн</w:t>
      </w:r>
      <w:r w:rsidR="00AA0D37">
        <w:rPr>
          <w:rFonts w:ascii="Times New Roman" w:hAnsi="Times New Roman" w:cs="Times New Roman"/>
          <w:sz w:val="24"/>
          <w:szCs w:val="24"/>
        </w:rPr>
        <w:t>ый</w:t>
      </w:r>
      <w:r w:rsidR="00FC032F" w:rsidRPr="001563B3">
        <w:rPr>
          <w:rFonts w:ascii="Times New Roman" w:hAnsi="Times New Roman" w:cs="Times New Roman"/>
          <w:sz w:val="24"/>
          <w:szCs w:val="24"/>
        </w:rPr>
        <w:t xml:space="preserve"> центр».</w:t>
      </w:r>
      <w:r w:rsidR="001634FD" w:rsidRPr="0015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BD027" w14:textId="44DD67CE" w:rsidR="0009578B" w:rsidRPr="001563B3" w:rsidRDefault="003014CE" w:rsidP="000D6447">
      <w:pPr>
        <w:suppressAutoHyphens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2B2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оказания содействия в организации проведения </w:t>
      </w:r>
      <w:r w:rsidRPr="001563B3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52B28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 xml:space="preserve">может привлечь стороннюю (Подрядную) </w:t>
      </w:r>
      <w:r w:rsidRPr="00252B2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52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целью</w:t>
      </w:r>
      <w:r w:rsidRPr="00252B28">
        <w:rPr>
          <w:rFonts w:ascii="Times New Roman" w:hAnsi="Times New Roman" w:cs="Times New Roman"/>
          <w:sz w:val="24"/>
          <w:szCs w:val="24"/>
        </w:rPr>
        <w:t xml:space="preserve"> решения организационных вопросов</w:t>
      </w:r>
      <w:r>
        <w:rPr>
          <w:rFonts w:ascii="Times New Roman" w:hAnsi="Times New Roman" w:cs="Times New Roman"/>
          <w:sz w:val="24"/>
          <w:szCs w:val="24"/>
        </w:rPr>
        <w:t>) на основании заключенного договора.</w:t>
      </w:r>
    </w:p>
    <w:p w14:paraId="1BA12F64" w14:textId="04A4AA08" w:rsidR="0044723D" w:rsidRDefault="00A611AA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1.4. Конкурс проводится в целях развития </w:t>
      </w:r>
      <w:r w:rsidR="00954937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1563B3">
        <w:rPr>
          <w:rFonts w:ascii="Times New Roman" w:hAnsi="Times New Roman" w:cs="Times New Roman"/>
          <w:sz w:val="24"/>
          <w:szCs w:val="24"/>
        </w:rPr>
        <w:t>экспорта несырьевых неэнергетических товаров, работ, услуг и результатов интеллектуальной деятельности, распространения передового опыта субъектов малого и среднего предпринимательства -</w:t>
      </w:r>
      <w:r w:rsidR="006647E1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 xml:space="preserve">экспортеров, популяризации экспортной деятельности в Томской области и стимулирования субъектов малого и среднего предпринимательства Томской области к развитию экспортной деятельности. </w:t>
      </w:r>
    </w:p>
    <w:p w14:paraId="6885CBF8" w14:textId="1807AB20" w:rsidR="00EF2716" w:rsidRDefault="00EF2716" w:rsidP="000D644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bCs/>
          <w:sz w:val="24"/>
          <w:szCs w:val="24"/>
        </w:rPr>
        <w:t>1.</w:t>
      </w:r>
      <w:r w:rsidR="00A611AA" w:rsidRPr="001563B3">
        <w:rPr>
          <w:rFonts w:ascii="Times New Roman" w:hAnsi="Times New Roman" w:cs="Times New Roman"/>
          <w:bCs/>
          <w:sz w:val="24"/>
          <w:szCs w:val="24"/>
        </w:rPr>
        <w:t>5</w:t>
      </w:r>
      <w:r w:rsidR="00F85F19" w:rsidRPr="001563B3">
        <w:rPr>
          <w:rFonts w:ascii="Times New Roman" w:hAnsi="Times New Roman" w:cs="Times New Roman"/>
          <w:bCs/>
          <w:sz w:val="24"/>
          <w:szCs w:val="24"/>
        </w:rPr>
        <w:t>.</w:t>
      </w:r>
      <w:r w:rsidRPr="001563B3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Pr="00ED117B">
        <w:rPr>
          <w:rFonts w:ascii="Times New Roman" w:hAnsi="Times New Roman" w:cs="Times New Roman"/>
          <w:bCs/>
          <w:sz w:val="24"/>
          <w:szCs w:val="24"/>
        </w:rPr>
        <w:t xml:space="preserve">Конкурсе могут принимать юридические </w:t>
      </w:r>
      <w:r w:rsidRPr="00FA5225">
        <w:rPr>
          <w:rFonts w:ascii="Times New Roman" w:hAnsi="Times New Roman" w:cs="Times New Roman"/>
          <w:bCs/>
          <w:sz w:val="24"/>
          <w:szCs w:val="24"/>
        </w:rPr>
        <w:t xml:space="preserve">лица и индивидуальные предприниматели, являющиеся субъектами малого и среднего предпринимательства </w:t>
      </w:r>
      <w:r w:rsidR="00125826" w:rsidRPr="00FA522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647E1" w:rsidRPr="00FA5225">
        <w:rPr>
          <w:rFonts w:ascii="Times New Roman" w:hAnsi="Times New Roman" w:cs="Times New Roman"/>
          <w:bCs/>
          <w:sz w:val="24"/>
          <w:szCs w:val="24"/>
        </w:rPr>
        <w:t xml:space="preserve">дату </w:t>
      </w:r>
      <w:r w:rsidR="00125826" w:rsidRPr="00FA5225">
        <w:rPr>
          <w:rFonts w:ascii="Times New Roman" w:hAnsi="Times New Roman" w:cs="Times New Roman"/>
          <w:bCs/>
          <w:sz w:val="24"/>
          <w:szCs w:val="24"/>
        </w:rPr>
        <w:t xml:space="preserve"> подачи заявки</w:t>
      </w:r>
      <w:r w:rsidRPr="00FA5225">
        <w:rPr>
          <w:rFonts w:ascii="Times New Roman" w:hAnsi="Times New Roman" w:cs="Times New Roman"/>
          <w:bCs/>
          <w:sz w:val="24"/>
          <w:szCs w:val="24"/>
        </w:rPr>
        <w:t>, согласно</w:t>
      </w:r>
      <w:r w:rsidR="009E1F27" w:rsidRPr="00FA5225">
        <w:rPr>
          <w:rFonts w:ascii="Times New Roman" w:hAnsi="Times New Roman" w:cs="Times New Roman"/>
          <w:sz w:val="24"/>
          <w:szCs w:val="24"/>
        </w:rPr>
        <w:t xml:space="preserve"> </w:t>
      </w:r>
      <w:r w:rsidRPr="00FA5225">
        <w:rPr>
          <w:rFonts w:ascii="Times New Roman" w:hAnsi="Times New Roman" w:cs="Times New Roman"/>
          <w:sz w:val="24"/>
          <w:szCs w:val="24"/>
        </w:rPr>
        <w:t>пункт</w:t>
      </w:r>
      <w:r w:rsidR="006647E1" w:rsidRPr="00FA5225">
        <w:rPr>
          <w:rFonts w:ascii="Times New Roman" w:hAnsi="Times New Roman" w:cs="Times New Roman"/>
          <w:sz w:val="24"/>
          <w:szCs w:val="24"/>
        </w:rPr>
        <w:t>у</w:t>
      </w:r>
      <w:r w:rsidRPr="00FA5225">
        <w:rPr>
          <w:rFonts w:ascii="Times New Roman" w:hAnsi="Times New Roman" w:cs="Times New Roman"/>
          <w:sz w:val="24"/>
          <w:szCs w:val="24"/>
        </w:rPr>
        <w:t xml:space="preserve"> 1 статьи 3 Федерального закона от 24.07.2007 №209-ФЗ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</w:t>
      </w:r>
      <w:r w:rsidR="00DF2839" w:rsidRPr="00FA5225">
        <w:rPr>
          <w:rFonts w:ascii="Times New Roman" w:hAnsi="Times New Roman" w:cs="Times New Roman"/>
          <w:sz w:val="24"/>
          <w:szCs w:val="24"/>
        </w:rPr>
        <w:t>, и предоставившие заявку и конкурсную документацию в сроки проведения Конкурса</w:t>
      </w:r>
      <w:r w:rsidR="00FA5225" w:rsidRPr="00FA5225">
        <w:rPr>
          <w:rFonts w:ascii="Times New Roman" w:hAnsi="Times New Roman" w:cs="Times New Roman"/>
          <w:sz w:val="24"/>
          <w:szCs w:val="24"/>
        </w:rPr>
        <w:t>,</w:t>
      </w:r>
      <w:r w:rsidR="00DF2839" w:rsidRPr="00FA5225">
        <w:rPr>
          <w:rFonts w:ascii="Times New Roman" w:hAnsi="Times New Roman" w:cs="Times New Roman"/>
          <w:sz w:val="24"/>
          <w:szCs w:val="24"/>
        </w:rPr>
        <w:t xml:space="preserve"> </w:t>
      </w:r>
      <w:r w:rsidR="00FA5225" w:rsidRPr="00FA5225">
        <w:rPr>
          <w:rFonts w:ascii="Times New Roman" w:hAnsi="Times New Roman" w:cs="Times New Roman"/>
          <w:sz w:val="24"/>
          <w:szCs w:val="24"/>
        </w:rPr>
        <w:t xml:space="preserve">состоящие на учете в налоговых органах Томской области </w:t>
      </w:r>
      <w:r w:rsidR="00DF2839" w:rsidRPr="00FA5225">
        <w:rPr>
          <w:rFonts w:ascii="Times New Roman" w:hAnsi="Times New Roman" w:cs="Times New Roman"/>
          <w:sz w:val="24"/>
          <w:szCs w:val="24"/>
        </w:rPr>
        <w:t>(далее – «Участники Конкурса»).</w:t>
      </w:r>
    </w:p>
    <w:p w14:paraId="10036BF2" w14:textId="3C1BAE9A" w:rsidR="00E87308" w:rsidRDefault="00EE3BF0" w:rsidP="000D644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Участники Конкурса должны соответствовать следующим требованиям: </w:t>
      </w:r>
    </w:p>
    <w:p w14:paraId="4EA06969" w14:textId="6731BD71" w:rsidR="00ED117B" w:rsidRDefault="009E1F27" w:rsidP="000D644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7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участника Конкурса отсутствует неисполненная обязанность по уплате налогов</w:t>
      </w:r>
      <w:r w:rsidRPr="009E1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сборов</w:t>
      </w:r>
      <w:r w:rsidRPr="009E1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страховых взносов</w:t>
      </w:r>
      <w:r w:rsidRPr="009E1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пеней</w:t>
      </w:r>
      <w:r w:rsidRPr="009E1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штрафов</w:t>
      </w:r>
      <w:r w:rsidRPr="009E1F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ED117B">
        <w:rPr>
          <w:rFonts w:ascii="Times New Roman" w:hAnsi="Times New Roman" w:cs="Times New Roman"/>
          <w:sz w:val="24"/>
          <w:szCs w:val="24"/>
        </w:rPr>
        <w:t>центов</w:t>
      </w:r>
      <w:r w:rsidR="00ED117B" w:rsidRPr="00ED117B">
        <w:rPr>
          <w:rFonts w:ascii="Times New Roman" w:hAnsi="Times New Roman" w:cs="Times New Roman"/>
          <w:sz w:val="24"/>
          <w:szCs w:val="24"/>
        </w:rPr>
        <w:t xml:space="preserve">, </w:t>
      </w:r>
      <w:r w:rsidR="00ED117B">
        <w:rPr>
          <w:rFonts w:ascii="Times New Roman" w:hAnsi="Times New Roman" w:cs="Times New Roman"/>
          <w:sz w:val="24"/>
          <w:szCs w:val="24"/>
        </w:rPr>
        <w:t>подлежащих уплате в соответствии с законодательством Российской Федерации о налогах и сборах;</w:t>
      </w:r>
    </w:p>
    <w:p w14:paraId="5A9440BB" w14:textId="0A2C792F" w:rsidR="00ED117B" w:rsidRDefault="00ED117B" w:rsidP="000D644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47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участника Конкурса отсутствует просроченная задолженность по возврату в бюджеты бюджетной системы Российской Федерации субсидий</w:t>
      </w:r>
      <w:r w:rsidRPr="00ED11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бюджетных инвестиций и иная просроченная задолженность перед бюджетами бюджетной системы Российской Федерации;</w:t>
      </w:r>
    </w:p>
    <w:p w14:paraId="22A47543" w14:textId="166953D1" w:rsidR="0044723D" w:rsidRDefault="00ED117B" w:rsidP="000D644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472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участники Конкурса</w:t>
      </w:r>
      <w:r w:rsidR="0044723D">
        <w:rPr>
          <w:rFonts w:ascii="Times New Roman" w:hAnsi="Times New Roman" w:cs="Times New Roman"/>
          <w:sz w:val="24"/>
          <w:szCs w:val="24"/>
        </w:rPr>
        <w:t>:</w:t>
      </w:r>
    </w:p>
    <w:p w14:paraId="49F76C8D" w14:textId="62717D66" w:rsidR="0044723D" w:rsidRDefault="0044723D" w:rsidP="000D644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17B">
        <w:rPr>
          <w:rFonts w:ascii="Times New Roman" w:hAnsi="Times New Roman" w:cs="Times New Roman"/>
          <w:sz w:val="24"/>
          <w:szCs w:val="24"/>
        </w:rPr>
        <w:t xml:space="preserve"> –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D117B">
        <w:rPr>
          <w:rFonts w:ascii="Times New Roman" w:hAnsi="Times New Roman" w:cs="Times New Roman"/>
          <w:sz w:val="24"/>
          <w:szCs w:val="24"/>
        </w:rPr>
        <w:t xml:space="preserve"> не находятся в процессе реорганизации</w:t>
      </w:r>
      <w:r w:rsidR="00ED117B" w:rsidRPr="00ED117B">
        <w:rPr>
          <w:rFonts w:ascii="Times New Roman" w:hAnsi="Times New Roman" w:cs="Times New Roman"/>
          <w:sz w:val="24"/>
          <w:szCs w:val="24"/>
        </w:rPr>
        <w:t xml:space="preserve">, </w:t>
      </w:r>
      <w:r w:rsidR="00ED117B">
        <w:rPr>
          <w:rFonts w:ascii="Times New Roman" w:hAnsi="Times New Roman" w:cs="Times New Roman"/>
          <w:sz w:val="24"/>
          <w:szCs w:val="24"/>
        </w:rPr>
        <w:t>ликвидации или банкротства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ED117B" w:rsidRPr="00ED1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225E1" w14:textId="50599897" w:rsidR="009E1F27" w:rsidRDefault="0044723D" w:rsidP="000D644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– </w:t>
      </w:r>
      <w:r w:rsidR="00ED117B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D117B">
        <w:rPr>
          <w:rFonts w:ascii="Times New Roman" w:hAnsi="Times New Roman" w:cs="Times New Roman"/>
          <w:sz w:val="24"/>
          <w:szCs w:val="24"/>
        </w:rPr>
        <w:t xml:space="preserve"> не подали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предпринимателя.</w:t>
      </w:r>
    </w:p>
    <w:p w14:paraId="71AE8D8D" w14:textId="6117AACB" w:rsidR="00AE2331" w:rsidRDefault="00AE2331" w:rsidP="000D644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соответствии с требованиями Приказа Минэкономразвития России от 18.02.2021 №77 победители регионального конкурса «Экспортер года» предшествующего года не допускаются к участию в региональном конкурсе «Экспортер года» в текущем году.</w:t>
      </w:r>
    </w:p>
    <w:p w14:paraId="77AD58E0" w14:textId="20E9705F" w:rsidR="00081D15" w:rsidRPr="009E1F27" w:rsidRDefault="00081D15" w:rsidP="000D644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23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23D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отклоняет заявку на участие в Конкурсе до ее рассмотрения конкурсной комиссией</w:t>
      </w:r>
      <w:r w:rsidR="00692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установления несоответствия субъекта малого и среднего предпринимательства требованиям</w:t>
      </w:r>
      <w:r w:rsidRPr="00081D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в настоящем разделе. </w:t>
      </w:r>
    </w:p>
    <w:p w14:paraId="6F929F50" w14:textId="45CDD32B" w:rsidR="00CA2F1F" w:rsidRDefault="00CA2F1F" w:rsidP="000D64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B3">
        <w:rPr>
          <w:rFonts w:ascii="Times New Roman" w:hAnsi="Times New Roman" w:cs="Times New Roman"/>
          <w:b/>
          <w:sz w:val="24"/>
          <w:szCs w:val="24"/>
        </w:rPr>
        <w:t>2</w:t>
      </w:r>
      <w:r w:rsidRPr="003B0A15">
        <w:rPr>
          <w:rFonts w:ascii="Times New Roman" w:hAnsi="Times New Roman" w:cs="Times New Roman"/>
          <w:b/>
          <w:sz w:val="32"/>
          <w:szCs w:val="32"/>
        </w:rPr>
        <w:t>.</w:t>
      </w:r>
      <w:r w:rsidR="005B7B9E" w:rsidRPr="003B0A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6A4B" w:rsidRPr="003B0A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B9E" w:rsidRPr="003B0A15">
        <w:rPr>
          <w:rFonts w:ascii="Times New Roman" w:hAnsi="Times New Roman" w:cs="Times New Roman"/>
          <w:b/>
          <w:sz w:val="24"/>
          <w:szCs w:val="24"/>
        </w:rPr>
        <w:t>Принципы проведения конкурса</w:t>
      </w:r>
    </w:p>
    <w:p w14:paraId="3ECE70BF" w14:textId="77777777" w:rsidR="00954937" w:rsidRPr="001563B3" w:rsidRDefault="00954937" w:rsidP="000D64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3FF0A" w14:textId="2756CEDE" w:rsidR="00CA2F1F" w:rsidRPr="001563B3" w:rsidRDefault="00CA2F1F" w:rsidP="000D644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2.1</w:t>
      </w:r>
      <w:r w:rsidR="005B7B9E" w:rsidRPr="001563B3">
        <w:rPr>
          <w:rFonts w:ascii="Times New Roman" w:hAnsi="Times New Roman" w:cs="Times New Roman"/>
          <w:sz w:val="24"/>
          <w:szCs w:val="24"/>
        </w:rPr>
        <w:t>.</w:t>
      </w:r>
      <w:r w:rsidR="0044723D">
        <w:rPr>
          <w:rFonts w:ascii="Times New Roman" w:hAnsi="Times New Roman" w:cs="Times New Roman"/>
          <w:sz w:val="24"/>
          <w:szCs w:val="24"/>
        </w:rPr>
        <w:t xml:space="preserve"> </w:t>
      </w:r>
      <w:r w:rsidR="008168C0" w:rsidRPr="0040308C">
        <w:rPr>
          <w:rFonts w:ascii="Times New Roman" w:hAnsi="Times New Roman" w:cs="Times New Roman"/>
          <w:sz w:val="24"/>
          <w:szCs w:val="24"/>
        </w:rPr>
        <w:t xml:space="preserve">Открытость и прозрачность: Организаторы </w:t>
      </w:r>
      <w:r w:rsidR="008168C0">
        <w:rPr>
          <w:rFonts w:ascii="Times New Roman" w:hAnsi="Times New Roman" w:cs="Times New Roman"/>
          <w:sz w:val="24"/>
          <w:szCs w:val="24"/>
        </w:rPr>
        <w:t>К</w:t>
      </w:r>
      <w:r w:rsidR="008168C0" w:rsidRPr="0040308C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BB6118">
        <w:rPr>
          <w:rFonts w:ascii="Times New Roman" w:hAnsi="Times New Roman" w:cs="Times New Roman"/>
          <w:sz w:val="24"/>
          <w:szCs w:val="24"/>
        </w:rPr>
        <w:t>о</w:t>
      </w:r>
      <w:r w:rsidR="008168C0" w:rsidRPr="0040308C">
        <w:rPr>
          <w:rFonts w:ascii="Times New Roman" w:hAnsi="Times New Roman" w:cs="Times New Roman"/>
          <w:sz w:val="24"/>
          <w:szCs w:val="24"/>
        </w:rPr>
        <w:t>беспечи</w:t>
      </w:r>
      <w:r w:rsidR="008168C0">
        <w:rPr>
          <w:rFonts w:ascii="Times New Roman" w:hAnsi="Times New Roman" w:cs="Times New Roman"/>
          <w:sz w:val="24"/>
          <w:szCs w:val="24"/>
        </w:rPr>
        <w:t>вают</w:t>
      </w:r>
      <w:r w:rsidR="008168C0" w:rsidRPr="0040308C">
        <w:rPr>
          <w:rFonts w:ascii="Times New Roman" w:hAnsi="Times New Roman" w:cs="Times New Roman"/>
          <w:sz w:val="24"/>
          <w:szCs w:val="24"/>
        </w:rPr>
        <w:t xml:space="preserve"> прозрачность и доступность информации о правилах, этапах и критериях оценки для </w:t>
      </w:r>
      <w:r w:rsidR="00F45CBB">
        <w:rPr>
          <w:rFonts w:ascii="Times New Roman" w:hAnsi="Times New Roman" w:cs="Times New Roman"/>
          <w:sz w:val="24"/>
          <w:szCs w:val="24"/>
        </w:rPr>
        <w:t>У</w:t>
      </w:r>
      <w:r w:rsidR="008168C0" w:rsidRPr="0040308C">
        <w:rPr>
          <w:rFonts w:ascii="Times New Roman" w:hAnsi="Times New Roman" w:cs="Times New Roman"/>
          <w:sz w:val="24"/>
          <w:szCs w:val="24"/>
        </w:rPr>
        <w:t>частников</w:t>
      </w:r>
      <w:r w:rsidR="008168C0">
        <w:rPr>
          <w:rFonts w:ascii="Times New Roman" w:hAnsi="Times New Roman" w:cs="Times New Roman"/>
          <w:sz w:val="24"/>
          <w:szCs w:val="24"/>
        </w:rPr>
        <w:t xml:space="preserve"> К</w:t>
      </w:r>
      <w:r w:rsidR="008168C0" w:rsidRPr="0040308C">
        <w:rPr>
          <w:rFonts w:ascii="Times New Roman" w:hAnsi="Times New Roman" w:cs="Times New Roman"/>
          <w:sz w:val="24"/>
          <w:szCs w:val="24"/>
        </w:rPr>
        <w:t>онкурса.</w:t>
      </w:r>
    </w:p>
    <w:p w14:paraId="56A99B21" w14:textId="5195D2C6" w:rsidR="0040308C" w:rsidRDefault="00CA2F1F" w:rsidP="000D64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2.2</w:t>
      </w:r>
      <w:r w:rsidR="005B7B9E" w:rsidRPr="001563B3">
        <w:rPr>
          <w:rFonts w:ascii="Times New Roman" w:hAnsi="Times New Roman" w:cs="Times New Roman"/>
          <w:sz w:val="24"/>
          <w:szCs w:val="24"/>
        </w:rPr>
        <w:t>.</w:t>
      </w:r>
      <w:r w:rsidR="0040308C">
        <w:rPr>
          <w:rFonts w:ascii="Times New Roman" w:hAnsi="Times New Roman" w:cs="Times New Roman"/>
          <w:sz w:val="24"/>
          <w:szCs w:val="24"/>
        </w:rPr>
        <w:t xml:space="preserve"> </w:t>
      </w:r>
      <w:r w:rsidR="008168C0" w:rsidRPr="008168C0">
        <w:rPr>
          <w:rFonts w:ascii="Times New Roman" w:hAnsi="Times New Roman" w:cs="Times New Roman"/>
          <w:sz w:val="24"/>
          <w:szCs w:val="24"/>
        </w:rPr>
        <w:t xml:space="preserve">Объективность и справедливость: Система оценки и выбора победителей </w:t>
      </w:r>
      <w:r w:rsidR="008168C0">
        <w:rPr>
          <w:rFonts w:ascii="Times New Roman" w:hAnsi="Times New Roman" w:cs="Times New Roman"/>
          <w:sz w:val="24"/>
          <w:szCs w:val="24"/>
        </w:rPr>
        <w:t>и призеров Конкурса строится на</w:t>
      </w:r>
      <w:r w:rsidR="008168C0" w:rsidRPr="008168C0">
        <w:rPr>
          <w:rFonts w:ascii="Times New Roman" w:hAnsi="Times New Roman" w:cs="Times New Roman"/>
          <w:sz w:val="24"/>
          <w:szCs w:val="24"/>
        </w:rPr>
        <w:t xml:space="preserve"> четких и объективных критериях.</w:t>
      </w:r>
    </w:p>
    <w:p w14:paraId="213D534B" w14:textId="4FE1BDE9" w:rsidR="008168C0" w:rsidRDefault="008168C0" w:rsidP="000D64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168C0">
        <w:rPr>
          <w:rFonts w:ascii="Times New Roman" w:hAnsi="Times New Roman" w:cs="Times New Roman"/>
          <w:sz w:val="24"/>
          <w:szCs w:val="24"/>
        </w:rPr>
        <w:t xml:space="preserve">естное соревнование: Все участники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0308C">
        <w:rPr>
          <w:rFonts w:ascii="Times New Roman" w:hAnsi="Times New Roman" w:cs="Times New Roman"/>
          <w:sz w:val="24"/>
          <w:szCs w:val="24"/>
        </w:rPr>
        <w:t>онкурса</w:t>
      </w:r>
      <w:r w:rsidRPr="008168C0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8168C0">
        <w:rPr>
          <w:rFonts w:ascii="Times New Roman" w:hAnsi="Times New Roman" w:cs="Times New Roman"/>
          <w:sz w:val="24"/>
          <w:szCs w:val="24"/>
        </w:rPr>
        <w:t xml:space="preserve"> равные возможности для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168C0">
        <w:rPr>
          <w:rFonts w:ascii="Times New Roman" w:hAnsi="Times New Roman" w:cs="Times New Roman"/>
          <w:sz w:val="24"/>
          <w:szCs w:val="24"/>
        </w:rPr>
        <w:t>онкурсе, и их результаты завис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8168C0">
        <w:rPr>
          <w:rFonts w:ascii="Times New Roman" w:hAnsi="Times New Roman" w:cs="Times New Roman"/>
          <w:sz w:val="24"/>
          <w:szCs w:val="24"/>
        </w:rPr>
        <w:t xml:space="preserve"> исключительно от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8168C0">
        <w:rPr>
          <w:rFonts w:ascii="Times New Roman" w:hAnsi="Times New Roman" w:cs="Times New Roman"/>
          <w:sz w:val="24"/>
          <w:szCs w:val="24"/>
        </w:rPr>
        <w:t>достижений в экспорте</w:t>
      </w:r>
      <w:r w:rsidR="00FA5225" w:rsidRPr="00FA5225">
        <w:rPr>
          <w:rFonts w:ascii="Times New Roman" w:hAnsi="Times New Roman" w:cs="Times New Roman"/>
          <w:sz w:val="24"/>
          <w:szCs w:val="24"/>
        </w:rPr>
        <w:t xml:space="preserve"> </w:t>
      </w:r>
      <w:r w:rsidR="00FA5225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Pr="008168C0">
        <w:rPr>
          <w:rFonts w:ascii="Times New Roman" w:hAnsi="Times New Roman" w:cs="Times New Roman"/>
          <w:sz w:val="24"/>
          <w:szCs w:val="24"/>
        </w:rPr>
        <w:t>.</w:t>
      </w:r>
    </w:p>
    <w:p w14:paraId="3FDE4BD7" w14:textId="6CBA6C71" w:rsidR="00FA5225" w:rsidRDefault="00FA5225" w:rsidP="000D64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2.4. </w:t>
      </w:r>
      <w:r w:rsidRPr="00FA5225">
        <w:rPr>
          <w:rFonts w:ascii="Times New Roman" w:hAnsi="Times New Roman" w:cs="Times New Roman"/>
          <w:sz w:val="24"/>
          <w:szCs w:val="24"/>
        </w:rPr>
        <w:t xml:space="preserve">Разнообразие и инклюзивность: Конкурс открыт для всех </w:t>
      </w:r>
      <w:r w:rsidRPr="001563B3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563B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осуществляющих экспорт товаров, работ, услуг, состоящих на учете в налоговых органах Томской области.</w:t>
      </w:r>
    </w:p>
    <w:p w14:paraId="007DF93B" w14:textId="5ED76AD0" w:rsidR="0040308C" w:rsidRDefault="00FA5225" w:rsidP="000D64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63B3">
        <w:rPr>
          <w:rFonts w:ascii="Times New Roman" w:hAnsi="Times New Roman" w:cs="Times New Roman"/>
          <w:sz w:val="24"/>
          <w:szCs w:val="24"/>
        </w:rPr>
        <w:t xml:space="preserve">. </w:t>
      </w:r>
      <w:r w:rsidR="008168C0" w:rsidRPr="001563B3">
        <w:rPr>
          <w:rFonts w:ascii="Times New Roman" w:hAnsi="Times New Roman" w:cs="Times New Roman"/>
          <w:sz w:val="24"/>
          <w:szCs w:val="24"/>
        </w:rPr>
        <w:t>Признание на региональном уровне достижений</w:t>
      </w:r>
      <w:r w:rsidR="008168C0" w:rsidRPr="009C6005">
        <w:rPr>
          <w:rFonts w:ascii="Times New Roman" w:hAnsi="Times New Roman" w:cs="Times New Roman"/>
          <w:sz w:val="24"/>
          <w:szCs w:val="24"/>
        </w:rPr>
        <w:t xml:space="preserve"> </w:t>
      </w:r>
      <w:r w:rsidR="008168C0">
        <w:rPr>
          <w:rFonts w:ascii="Times New Roman" w:hAnsi="Times New Roman" w:cs="Times New Roman"/>
          <w:sz w:val="24"/>
          <w:szCs w:val="24"/>
        </w:rPr>
        <w:t>юридических лиц</w:t>
      </w:r>
      <w:r w:rsidR="008168C0" w:rsidRPr="001563B3">
        <w:rPr>
          <w:rFonts w:ascii="Times New Roman" w:hAnsi="Times New Roman" w:cs="Times New Roman"/>
          <w:sz w:val="24"/>
          <w:szCs w:val="24"/>
        </w:rPr>
        <w:t xml:space="preserve"> и индивидуальных</w:t>
      </w:r>
      <w:r w:rsidR="008168C0">
        <w:rPr>
          <w:rFonts w:ascii="Times New Roman" w:hAnsi="Times New Roman" w:cs="Times New Roman"/>
          <w:sz w:val="24"/>
          <w:szCs w:val="24"/>
        </w:rPr>
        <w:t xml:space="preserve"> </w:t>
      </w:r>
      <w:r w:rsidR="008168C0" w:rsidRPr="001563B3">
        <w:rPr>
          <w:rFonts w:ascii="Times New Roman" w:hAnsi="Times New Roman" w:cs="Times New Roman"/>
          <w:sz w:val="24"/>
          <w:szCs w:val="24"/>
        </w:rPr>
        <w:t>предпринимателей,</w:t>
      </w:r>
      <w:r w:rsidR="008168C0" w:rsidRPr="009C6005">
        <w:t xml:space="preserve"> </w:t>
      </w:r>
      <w:r w:rsidR="008168C0" w:rsidRPr="009C6005">
        <w:rPr>
          <w:rFonts w:ascii="Times New Roman" w:hAnsi="Times New Roman" w:cs="Times New Roman"/>
          <w:sz w:val="24"/>
          <w:szCs w:val="24"/>
        </w:rPr>
        <w:t>являющи</w:t>
      </w:r>
      <w:r w:rsidR="008168C0">
        <w:rPr>
          <w:rFonts w:ascii="Times New Roman" w:hAnsi="Times New Roman" w:cs="Times New Roman"/>
          <w:sz w:val="24"/>
          <w:szCs w:val="24"/>
        </w:rPr>
        <w:t>х</w:t>
      </w:r>
      <w:r w:rsidR="008168C0" w:rsidRPr="009C6005">
        <w:rPr>
          <w:rFonts w:ascii="Times New Roman" w:hAnsi="Times New Roman" w:cs="Times New Roman"/>
          <w:sz w:val="24"/>
          <w:szCs w:val="24"/>
        </w:rPr>
        <w:t>ся субъектами малого и среднего предпринимательства,</w:t>
      </w:r>
      <w:r w:rsidR="008168C0" w:rsidRPr="00156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осуществляющих экспорт товаров, работ, услуг.</w:t>
      </w:r>
    </w:p>
    <w:p w14:paraId="15BA07FC" w14:textId="77777777" w:rsidR="00AE2331" w:rsidRDefault="00AB7481" w:rsidP="000D644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0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B31E6E3" w14:textId="2D88010E" w:rsidR="00FF1DFC" w:rsidRPr="00954937" w:rsidRDefault="003B0A15" w:rsidP="00954937">
      <w:pPr>
        <w:pStyle w:val="a5"/>
        <w:numPr>
          <w:ilvl w:val="0"/>
          <w:numId w:val="4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937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</w:p>
    <w:p w14:paraId="670E0855" w14:textId="77777777" w:rsidR="00954937" w:rsidRPr="00954937" w:rsidRDefault="00954937" w:rsidP="00954937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08A2A" w14:textId="516F9EE0" w:rsidR="00FF1DFC" w:rsidRPr="001563B3" w:rsidRDefault="00FF1DFC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3.1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="001E502F"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>Конкурс является открытым, одноэтапным.</w:t>
      </w:r>
    </w:p>
    <w:p w14:paraId="664F5272" w14:textId="79B72889" w:rsidR="001E502F" w:rsidRPr="001563B3" w:rsidRDefault="001E502F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3.2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Pr="001563B3">
        <w:rPr>
          <w:rFonts w:ascii="Times New Roman" w:hAnsi="Times New Roman" w:cs="Times New Roman"/>
          <w:sz w:val="24"/>
          <w:szCs w:val="24"/>
        </w:rPr>
        <w:t xml:space="preserve"> Конкурс проводится ежегодно, </w:t>
      </w:r>
      <w:r w:rsidR="00A81E83">
        <w:rPr>
          <w:rFonts w:ascii="Times New Roman" w:hAnsi="Times New Roman" w:cs="Times New Roman"/>
          <w:sz w:val="24"/>
          <w:szCs w:val="24"/>
        </w:rPr>
        <w:t xml:space="preserve">в срок до 1 мая года, следующего за годом проведения </w:t>
      </w:r>
      <w:r w:rsidR="00FA5225">
        <w:rPr>
          <w:rFonts w:ascii="Times New Roman" w:hAnsi="Times New Roman" w:cs="Times New Roman"/>
          <w:sz w:val="24"/>
          <w:szCs w:val="24"/>
        </w:rPr>
        <w:t>К</w:t>
      </w:r>
      <w:r w:rsidR="00A81E83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Pr="001563B3">
        <w:rPr>
          <w:rFonts w:ascii="Times New Roman" w:hAnsi="Times New Roman" w:cs="Times New Roman"/>
          <w:sz w:val="24"/>
          <w:szCs w:val="24"/>
        </w:rPr>
        <w:t xml:space="preserve">с учетом результатов, достигнутых </w:t>
      </w:r>
      <w:r w:rsidR="00FA5225">
        <w:rPr>
          <w:rFonts w:ascii="Times New Roman" w:hAnsi="Times New Roman" w:cs="Times New Roman"/>
          <w:sz w:val="24"/>
          <w:szCs w:val="24"/>
        </w:rPr>
        <w:t>участниками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FA5225" w:rsidRPr="001563B3">
        <w:rPr>
          <w:rFonts w:ascii="Times New Roman" w:hAnsi="Times New Roman" w:cs="Times New Roman"/>
          <w:sz w:val="24"/>
          <w:szCs w:val="24"/>
        </w:rPr>
        <w:t>Конкурс</w:t>
      </w:r>
      <w:r w:rsidR="00FA5225">
        <w:rPr>
          <w:rFonts w:ascii="Times New Roman" w:hAnsi="Times New Roman" w:cs="Times New Roman"/>
          <w:sz w:val="24"/>
          <w:szCs w:val="24"/>
        </w:rPr>
        <w:t>а</w:t>
      </w:r>
      <w:r w:rsidR="00FA5225"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970F20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8729AC" w:rsidRPr="00FA5225">
        <w:rPr>
          <w:rFonts w:ascii="Times New Roman" w:hAnsi="Times New Roman" w:cs="Times New Roman"/>
          <w:sz w:val="24"/>
          <w:szCs w:val="24"/>
        </w:rPr>
        <w:t>3 (</w:t>
      </w:r>
      <w:r w:rsidR="00970F20" w:rsidRPr="00FA5225">
        <w:rPr>
          <w:rFonts w:ascii="Times New Roman" w:hAnsi="Times New Roman" w:cs="Times New Roman"/>
          <w:sz w:val="24"/>
          <w:szCs w:val="24"/>
        </w:rPr>
        <w:t>три</w:t>
      </w:r>
      <w:r w:rsidR="008729AC" w:rsidRPr="00FA5225">
        <w:rPr>
          <w:rFonts w:ascii="Times New Roman" w:hAnsi="Times New Roman" w:cs="Times New Roman"/>
          <w:sz w:val="24"/>
          <w:szCs w:val="24"/>
        </w:rPr>
        <w:t>)</w:t>
      </w:r>
      <w:r w:rsidR="00970F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C1AC731" w14:textId="256AA9C7" w:rsidR="001E502F" w:rsidRPr="001563B3" w:rsidRDefault="001E502F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3.3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Pr="001563B3">
        <w:rPr>
          <w:rFonts w:ascii="Times New Roman" w:hAnsi="Times New Roman" w:cs="Times New Roman"/>
          <w:sz w:val="24"/>
          <w:szCs w:val="24"/>
        </w:rPr>
        <w:t xml:space="preserve"> Центр публикует объявление о </w:t>
      </w:r>
      <w:r w:rsidR="00FB33AA">
        <w:rPr>
          <w:rFonts w:ascii="Times New Roman" w:hAnsi="Times New Roman" w:cs="Times New Roman"/>
          <w:sz w:val="24"/>
          <w:szCs w:val="24"/>
        </w:rPr>
        <w:t>сроках проведения Конкурса, включая сроки окончания подачи заявок на участие в Конкурсе,</w:t>
      </w:r>
      <w:r w:rsidRPr="001563B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D6447" w:rsidRPr="001563B3">
        <w:rPr>
          <w:rFonts w:ascii="Times New Roman" w:hAnsi="Times New Roman" w:cs="Times New Roman"/>
          <w:sz w:val="24"/>
          <w:szCs w:val="24"/>
        </w:rPr>
        <w:t xml:space="preserve">Некоммерческой организации «Фонд развития бизнеса» </w:t>
      </w:r>
      <w:r w:rsidR="000D644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1563B3">
        <w:rPr>
          <w:rFonts w:ascii="Times New Roman" w:hAnsi="Times New Roman" w:cs="Times New Roman"/>
          <w:sz w:val="24"/>
          <w:szCs w:val="24"/>
        </w:rPr>
        <w:t>НО «ФРБ»</w:t>
      </w:r>
      <w:r w:rsidR="000D6447">
        <w:rPr>
          <w:rFonts w:ascii="Times New Roman" w:hAnsi="Times New Roman" w:cs="Times New Roman"/>
          <w:sz w:val="24"/>
          <w:szCs w:val="24"/>
        </w:rPr>
        <w:t>)</w:t>
      </w:r>
      <w:r w:rsidRPr="001563B3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5C4AFC" w:rsidRPr="001563B3">
          <w:rPr>
            <w:rStyle w:val="af2"/>
            <w:rFonts w:ascii="Times New Roman" w:hAnsi="Times New Roman" w:cs="Times New Roman"/>
            <w:sz w:val="24"/>
            <w:szCs w:val="24"/>
          </w:rPr>
          <w:t>https://mb.tomsk.ru</w:t>
        </w:r>
      </w:hyperlink>
      <w:r w:rsidRPr="001563B3">
        <w:rPr>
          <w:rFonts w:ascii="Times New Roman" w:hAnsi="Times New Roman" w:cs="Times New Roman"/>
          <w:sz w:val="24"/>
          <w:szCs w:val="24"/>
        </w:rPr>
        <w:t>)</w:t>
      </w:r>
      <w:r w:rsidR="005C4AFC" w:rsidRPr="001563B3">
        <w:rPr>
          <w:rFonts w:ascii="Times New Roman" w:hAnsi="Times New Roman" w:cs="Times New Roman"/>
          <w:sz w:val="24"/>
          <w:szCs w:val="24"/>
        </w:rPr>
        <w:t xml:space="preserve"> и/или на Портале внешнеэкономической информации Томской области</w:t>
      </w:r>
      <w:r w:rsidR="00A80667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A80667" w:rsidRPr="00BA6420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80667" w:rsidRPr="00BA6420">
          <w:rPr>
            <w:rStyle w:val="af2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80667" w:rsidRPr="00BA6420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ved</w:t>
        </w:r>
        <w:proofErr w:type="spellEnd"/>
        <w:r w:rsidR="00A80667" w:rsidRPr="00BA6420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0667" w:rsidRPr="00BA6420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A80667" w:rsidRPr="00BA6420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0667" w:rsidRPr="00BA6420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80667">
        <w:rPr>
          <w:rFonts w:ascii="Times New Roman" w:hAnsi="Times New Roman" w:cs="Times New Roman"/>
          <w:sz w:val="24"/>
          <w:szCs w:val="24"/>
        </w:rPr>
        <w:t>).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8335E" w14:textId="6E50D830" w:rsidR="001E502F" w:rsidRDefault="001634FD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3.4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Pr="001563B3">
        <w:rPr>
          <w:rFonts w:ascii="Times New Roman" w:hAnsi="Times New Roman" w:cs="Times New Roman"/>
          <w:sz w:val="24"/>
          <w:szCs w:val="24"/>
        </w:rPr>
        <w:t xml:space="preserve"> Датой</w:t>
      </w:r>
      <w:r w:rsidR="001E502F" w:rsidRPr="001563B3">
        <w:rPr>
          <w:rFonts w:ascii="Times New Roman" w:hAnsi="Times New Roman" w:cs="Times New Roman"/>
          <w:sz w:val="24"/>
          <w:szCs w:val="24"/>
        </w:rPr>
        <w:t xml:space="preserve"> начала Конкурса является дата первой публикации объявления о его проведении.</w:t>
      </w:r>
    </w:p>
    <w:p w14:paraId="04AE559C" w14:textId="2F089097" w:rsidR="001634FD" w:rsidRPr="00500EA6" w:rsidRDefault="001634FD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63B3">
        <w:rPr>
          <w:rFonts w:ascii="Times New Roman" w:hAnsi="Times New Roman" w:cs="Times New Roman"/>
          <w:sz w:val="24"/>
          <w:szCs w:val="24"/>
        </w:rPr>
        <w:t>3.5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Pr="001563B3">
        <w:rPr>
          <w:rFonts w:ascii="Times New Roman" w:hAnsi="Times New Roman" w:cs="Times New Roman"/>
          <w:sz w:val="24"/>
          <w:szCs w:val="24"/>
        </w:rPr>
        <w:t xml:space="preserve"> В целях проведения Конкурса </w:t>
      </w:r>
      <w:r w:rsidR="00782BED">
        <w:rPr>
          <w:rFonts w:ascii="Times New Roman" w:hAnsi="Times New Roman" w:cs="Times New Roman"/>
          <w:sz w:val="24"/>
          <w:szCs w:val="24"/>
        </w:rPr>
        <w:t xml:space="preserve">и определения  победителей и призеров Конкурса </w:t>
      </w:r>
      <w:r w:rsidRPr="001563B3">
        <w:rPr>
          <w:rFonts w:ascii="Times New Roman" w:hAnsi="Times New Roman" w:cs="Times New Roman"/>
          <w:sz w:val="24"/>
          <w:szCs w:val="24"/>
        </w:rPr>
        <w:t>создается Ко</w:t>
      </w:r>
      <w:r w:rsidR="000D6447">
        <w:rPr>
          <w:rFonts w:ascii="Times New Roman" w:hAnsi="Times New Roman" w:cs="Times New Roman"/>
          <w:sz w:val="24"/>
          <w:szCs w:val="24"/>
        </w:rPr>
        <w:t>нкурсная ко</w:t>
      </w:r>
      <w:r w:rsidRPr="001563B3">
        <w:rPr>
          <w:rFonts w:ascii="Times New Roman" w:hAnsi="Times New Roman" w:cs="Times New Roman"/>
          <w:sz w:val="24"/>
          <w:szCs w:val="24"/>
        </w:rPr>
        <w:t>миссия (далее – «Комиссия»)</w:t>
      </w:r>
      <w:r w:rsidR="00FF3CD0" w:rsidRPr="00FF3CD0">
        <w:rPr>
          <w:rFonts w:ascii="Times New Roman" w:hAnsi="Times New Roman" w:cs="Times New Roman"/>
          <w:sz w:val="24"/>
          <w:szCs w:val="24"/>
        </w:rPr>
        <w:t xml:space="preserve">, </w:t>
      </w:r>
      <w:r w:rsidR="00FF3CD0">
        <w:rPr>
          <w:rFonts w:ascii="Times New Roman" w:hAnsi="Times New Roman" w:cs="Times New Roman"/>
          <w:sz w:val="24"/>
          <w:szCs w:val="24"/>
        </w:rPr>
        <w:t>формируемая Центром из числа представителей органов государственной власти Томской области</w:t>
      </w:r>
      <w:r w:rsidR="00FF3CD0" w:rsidRPr="00FF3CD0">
        <w:rPr>
          <w:rFonts w:ascii="Times New Roman" w:hAnsi="Times New Roman" w:cs="Times New Roman"/>
          <w:sz w:val="24"/>
          <w:szCs w:val="24"/>
        </w:rPr>
        <w:t>,</w:t>
      </w:r>
      <w:r w:rsidR="0010532C">
        <w:rPr>
          <w:rFonts w:ascii="Times New Roman" w:hAnsi="Times New Roman" w:cs="Times New Roman"/>
          <w:sz w:val="24"/>
          <w:szCs w:val="24"/>
        </w:rPr>
        <w:t xml:space="preserve"> </w:t>
      </w:r>
      <w:r w:rsidR="00FF3CD0">
        <w:rPr>
          <w:rFonts w:ascii="Times New Roman" w:hAnsi="Times New Roman" w:cs="Times New Roman"/>
          <w:sz w:val="24"/>
          <w:szCs w:val="24"/>
        </w:rPr>
        <w:t>общероссийских общественных организаций (объединений) предпринимателей</w:t>
      </w:r>
      <w:r w:rsidR="00FF3CD0" w:rsidRPr="00FF3CD0">
        <w:rPr>
          <w:rFonts w:ascii="Times New Roman" w:hAnsi="Times New Roman" w:cs="Times New Roman"/>
          <w:sz w:val="24"/>
          <w:szCs w:val="24"/>
        </w:rPr>
        <w:t xml:space="preserve">, </w:t>
      </w:r>
      <w:r w:rsidR="00FF3CD0">
        <w:rPr>
          <w:rFonts w:ascii="Times New Roman" w:hAnsi="Times New Roman" w:cs="Times New Roman"/>
          <w:sz w:val="24"/>
          <w:szCs w:val="24"/>
        </w:rPr>
        <w:t>приглашенных экспертов</w:t>
      </w:r>
      <w:r w:rsidR="00FF3CD0" w:rsidRPr="00FF3CD0">
        <w:rPr>
          <w:rFonts w:ascii="Times New Roman" w:hAnsi="Times New Roman" w:cs="Times New Roman"/>
          <w:sz w:val="24"/>
          <w:szCs w:val="24"/>
        </w:rPr>
        <w:t xml:space="preserve">, </w:t>
      </w:r>
      <w:r w:rsidR="00FF3CD0">
        <w:rPr>
          <w:rFonts w:ascii="Times New Roman" w:hAnsi="Times New Roman" w:cs="Times New Roman"/>
          <w:sz w:val="24"/>
          <w:szCs w:val="24"/>
        </w:rPr>
        <w:t>победителей конкурса «Экспортер года» прошлых лет</w:t>
      </w:r>
      <w:r w:rsidR="000D6447">
        <w:rPr>
          <w:rFonts w:ascii="Times New Roman" w:hAnsi="Times New Roman" w:cs="Times New Roman"/>
          <w:sz w:val="24"/>
          <w:szCs w:val="24"/>
        </w:rPr>
        <w:t>,</w:t>
      </w:r>
      <w:r w:rsidR="00FF3CD0">
        <w:rPr>
          <w:rFonts w:ascii="Times New Roman" w:hAnsi="Times New Roman" w:cs="Times New Roman"/>
          <w:sz w:val="24"/>
          <w:szCs w:val="24"/>
        </w:rPr>
        <w:t xml:space="preserve"> с целью оценки за</w:t>
      </w:r>
      <w:r w:rsidR="000A7A02">
        <w:rPr>
          <w:rFonts w:ascii="Times New Roman" w:hAnsi="Times New Roman" w:cs="Times New Roman"/>
          <w:sz w:val="24"/>
          <w:szCs w:val="24"/>
        </w:rPr>
        <w:t>явок участников по номинациям конкурса</w:t>
      </w:r>
      <w:r w:rsidR="000A7A02" w:rsidRPr="000A7A02">
        <w:rPr>
          <w:rFonts w:ascii="Times New Roman" w:hAnsi="Times New Roman" w:cs="Times New Roman"/>
          <w:sz w:val="24"/>
          <w:szCs w:val="24"/>
        </w:rPr>
        <w:t xml:space="preserve">, </w:t>
      </w:r>
      <w:r w:rsidR="000A7A02">
        <w:rPr>
          <w:rFonts w:ascii="Times New Roman" w:hAnsi="Times New Roman" w:cs="Times New Roman"/>
          <w:sz w:val="24"/>
          <w:szCs w:val="24"/>
        </w:rPr>
        <w:t>определения</w:t>
      </w:r>
      <w:r w:rsidR="002E1982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782BED">
        <w:rPr>
          <w:rFonts w:ascii="Times New Roman" w:hAnsi="Times New Roman" w:cs="Times New Roman"/>
          <w:sz w:val="24"/>
          <w:szCs w:val="24"/>
        </w:rPr>
        <w:t>и</w:t>
      </w:r>
      <w:r w:rsidR="000D6447">
        <w:rPr>
          <w:rFonts w:ascii="Times New Roman" w:hAnsi="Times New Roman" w:cs="Times New Roman"/>
          <w:sz w:val="24"/>
          <w:szCs w:val="24"/>
        </w:rPr>
        <w:t xml:space="preserve"> призеров </w:t>
      </w:r>
      <w:r w:rsidR="002E1982">
        <w:rPr>
          <w:rFonts w:ascii="Times New Roman" w:hAnsi="Times New Roman" w:cs="Times New Roman"/>
          <w:sz w:val="24"/>
          <w:szCs w:val="24"/>
        </w:rPr>
        <w:t>в каждой номинации</w:t>
      </w:r>
      <w:r w:rsidR="002E1982" w:rsidRPr="00DD7EE6">
        <w:rPr>
          <w:rFonts w:ascii="Times New Roman" w:hAnsi="Times New Roman" w:cs="Times New Roman"/>
          <w:sz w:val="24"/>
          <w:szCs w:val="24"/>
        </w:rPr>
        <w:t>.</w:t>
      </w:r>
      <w:r w:rsidRPr="00DD7EE6"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</w:t>
      </w:r>
      <w:r w:rsidR="00500EA6" w:rsidRPr="00DD7EE6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DD7EE6">
        <w:rPr>
          <w:rFonts w:ascii="Times New Roman" w:hAnsi="Times New Roman" w:cs="Times New Roman"/>
          <w:sz w:val="24"/>
          <w:szCs w:val="24"/>
        </w:rPr>
        <w:t>директор</w:t>
      </w:r>
      <w:r w:rsidR="00500EA6" w:rsidRPr="00DD7EE6">
        <w:rPr>
          <w:rFonts w:ascii="Times New Roman" w:hAnsi="Times New Roman" w:cs="Times New Roman"/>
          <w:sz w:val="24"/>
          <w:szCs w:val="24"/>
        </w:rPr>
        <w:t>а</w:t>
      </w:r>
      <w:r w:rsidRPr="00DD7EE6">
        <w:rPr>
          <w:rFonts w:ascii="Times New Roman" w:hAnsi="Times New Roman" w:cs="Times New Roman"/>
          <w:sz w:val="24"/>
          <w:szCs w:val="24"/>
        </w:rPr>
        <w:t xml:space="preserve"> НО «ФРБ</w:t>
      </w:r>
      <w:r w:rsidR="00782BED">
        <w:rPr>
          <w:rFonts w:ascii="Times New Roman" w:hAnsi="Times New Roman" w:cs="Times New Roman"/>
          <w:sz w:val="24"/>
          <w:szCs w:val="24"/>
        </w:rPr>
        <w:t xml:space="preserve">». </w:t>
      </w:r>
      <w:r w:rsidR="00A51F9D" w:rsidRPr="001563B3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в нем принимают участие более половины ее членов. </w:t>
      </w:r>
    </w:p>
    <w:p w14:paraId="2FC4F4E4" w14:textId="21E01695" w:rsidR="00264433" w:rsidRPr="00F45CBB" w:rsidRDefault="001634FD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3.6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0D6447">
        <w:rPr>
          <w:rFonts w:ascii="Times New Roman" w:hAnsi="Times New Roman" w:cs="Times New Roman"/>
          <w:sz w:val="24"/>
          <w:szCs w:val="24"/>
        </w:rPr>
        <w:t>Привлеченн</w:t>
      </w:r>
      <w:r w:rsidR="00E33CFE">
        <w:rPr>
          <w:rFonts w:ascii="Times New Roman" w:hAnsi="Times New Roman" w:cs="Times New Roman"/>
          <w:sz w:val="24"/>
          <w:szCs w:val="24"/>
        </w:rPr>
        <w:t>ая</w:t>
      </w:r>
      <w:r w:rsidR="000D6447">
        <w:rPr>
          <w:rFonts w:ascii="Times New Roman" w:hAnsi="Times New Roman" w:cs="Times New Roman"/>
          <w:sz w:val="24"/>
          <w:szCs w:val="24"/>
        </w:rPr>
        <w:t xml:space="preserve"> в соответствии с пунктом 1.3. </w:t>
      </w:r>
      <w:r w:rsidR="00954937">
        <w:rPr>
          <w:rFonts w:ascii="Times New Roman" w:hAnsi="Times New Roman" w:cs="Times New Roman"/>
          <w:sz w:val="24"/>
          <w:szCs w:val="24"/>
        </w:rPr>
        <w:t>Положения Подрядн</w:t>
      </w:r>
      <w:r w:rsidR="00E33CFE">
        <w:rPr>
          <w:rFonts w:ascii="Times New Roman" w:hAnsi="Times New Roman" w:cs="Times New Roman"/>
          <w:sz w:val="24"/>
          <w:szCs w:val="24"/>
        </w:rPr>
        <w:t>ая</w:t>
      </w:r>
      <w:r w:rsidR="0095493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33CFE">
        <w:rPr>
          <w:rFonts w:ascii="Times New Roman" w:hAnsi="Times New Roman" w:cs="Times New Roman"/>
          <w:sz w:val="24"/>
          <w:szCs w:val="24"/>
        </w:rPr>
        <w:t>я</w:t>
      </w:r>
      <w:r w:rsidR="00954937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33CFE">
        <w:rPr>
          <w:rFonts w:ascii="Times New Roman" w:hAnsi="Times New Roman" w:cs="Times New Roman"/>
          <w:sz w:val="24"/>
          <w:szCs w:val="24"/>
        </w:rPr>
        <w:t>е</w:t>
      </w:r>
      <w:r w:rsidR="00954937">
        <w:rPr>
          <w:rFonts w:ascii="Times New Roman" w:hAnsi="Times New Roman" w:cs="Times New Roman"/>
          <w:sz w:val="24"/>
          <w:szCs w:val="24"/>
        </w:rPr>
        <w:t xml:space="preserve">т </w:t>
      </w:r>
      <w:r w:rsidR="00954937" w:rsidRPr="001563B3">
        <w:rPr>
          <w:rFonts w:ascii="Times New Roman" w:hAnsi="Times New Roman" w:cs="Times New Roman"/>
          <w:sz w:val="24"/>
          <w:szCs w:val="24"/>
        </w:rPr>
        <w:t>организационно-техническо</w:t>
      </w:r>
      <w:r w:rsidR="00954937">
        <w:rPr>
          <w:rFonts w:ascii="Times New Roman" w:hAnsi="Times New Roman" w:cs="Times New Roman"/>
          <w:sz w:val="24"/>
          <w:szCs w:val="24"/>
        </w:rPr>
        <w:t>е и</w:t>
      </w:r>
      <w:r w:rsidR="00954937" w:rsidRPr="001563B3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954937">
        <w:rPr>
          <w:rFonts w:ascii="Times New Roman" w:hAnsi="Times New Roman" w:cs="Times New Roman"/>
          <w:sz w:val="24"/>
          <w:szCs w:val="24"/>
        </w:rPr>
        <w:t>е</w:t>
      </w:r>
      <w:r w:rsidR="00954937" w:rsidRPr="001563B3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954937">
        <w:rPr>
          <w:rFonts w:ascii="Times New Roman" w:hAnsi="Times New Roman" w:cs="Times New Roman"/>
          <w:sz w:val="24"/>
          <w:szCs w:val="24"/>
        </w:rPr>
        <w:t>е</w:t>
      </w:r>
      <w:r w:rsidR="00954937" w:rsidRPr="001563B3">
        <w:rPr>
          <w:rFonts w:ascii="Times New Roman" w:hAnsi="Times New Roman" w:cs="Times New Roman"/>
          <w:sz w:val="24"/>
          <w:szCs w:val="24"/>
        </w:rPr>
        <w:t xml:space="preserve"> проведения Конкурса и церемони</w:t>
      </w:r>
      <w:r w:rsidR="00954937">
        <w:rPr>
          <w:rFonts w:ascii="Times New Roman" w:hAnsi="Times New Roman" w:cs="Times New Roman"/>
          <w:sz w:val="24"/>
          <w:szCs w:val="24"/>
        </w:rPr>
        <w:t>ю</w:t>
      </w:r>
      <w:r w:rsidR="00954937" w:rsidRPr="001563B3">
        <w:rPr>
          <w:rFonts w:ascii="Times New Roman" w:hAnsi="Times New Roman" w:cs="Times New Roman"/>
          <w:sz w:val="24"/>
          <w:szCs w:val="24"/>
        </w:rPr>
        <w:t xml:space="preserve"> награждения победителей</w:t>
      </w:r>
      <w:r w:rsidR="00E33CFE">
        <w:rPr>
          <w:rFonts w:ascii="Times New Roman" w:hAnsi="Times New Roman" w:cs="Times New Roman"/>
          <w:sz w:val="24"/>
          <w:szCs w:val="24"/>
        </w:rPr>
        <w:t xml:space="preserve"> и призеров</w:t>
      </w:r>
      <w:r w:rsidR="00954937" w:rsidRPr="001563B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33CFE">
        <w:rPr>
          <w:rFonts w:ascii="Times New Roman" w:hAnsi="Times New Roman" w:cs="Times New Roman"/>
          <w:sz w:val="24"/>
          <w:szCs w:val="24"/>
        </w:rPr>
        <w:t>.</w:t>
      </w:r>
      <w:r w:rsidR="00BA2A5D" w:rsidRPr="001563B3">
        <w:rPr>
          <w:rFonts w:ascii="Times New Roman" w:hAnsi="Times New Roman" w:cs="Times New Roman"/>
          <w:sz w:val="24"/>
          <w:szCs w:val="24"/>
        </w:rPr>
        <w:t xml:space="preserve">  </w:t>
      </w:r>
      <w:r w:rsidR="009713FE" w:rsidRPr="00F45CBB">
        <w:rPr>
          <w:rFonts w:ascii="Times New Roman" w:hAnsi="Times New Roman" w:cs="Times New Roman"/>
          <w:sz w:val="24"/>
          <w:szCs w:val="24"/>
        </w:rPr>
        <w:t>Работы подрядной организации могут включать</w:t>
      </w:r>
      <w:r w:rsidR="00264433" w:rsidRPr="00F45CBB">
        <w:rPr>
          <w:rFonts w:ascii="Times New Roman" w:hAnsi="Times New Roman" w:cs="Times New Roman"/>
          <w:sz w:val="24"/>
          <w:szCs w:val="24"/>
        </w:rPr>
        <w:t>:</w:t>
      </w:r>
    </w:p>
    <w:p w14:paraId="599230A9" w14:textId="72D0F582" w:rsidR="00264433" w:rsidRPr="00F45CBB" w:rsidRDefault="00264433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5CBB">
        <w:rPr>
          <w:rFonts w:ascii="Times New Roman" w:hAnsi="Times New Roman" w:cs="Times New Roman"/>
          <w:sz w:val="24"/>
          <w:szCs w:val="24"/>
        </w:rPr>
        <w:lastRenderedPageBreak/>
        <w:t xml:space="preserve">        -изготовление дипломов/сертификатов/</w:t>
      </w:r>
      <w:r w:rsidR="00A0171D" w:rsidRPr="00F45CBB">
        <w:rPr>
          <w:rFonts w:ascii="Times New Roman" w:hAnsi="Times New Roman" w:cs="Times New Roman"/>
          <w:sz w:val="24"/>
          <w:szCs w:val="24"/>
        </w:rPr>
        <w:t>памятных знаков, грамот и призов;</w:t>
      </w:r>
    </w:p>
    <w:p w14:paraId="4C6570ED" w14:textId="507AC05C" w:rsidR="00A0171D" w:rsidRPr="00F45CBB" w:rsidRDefault="00A0171D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5CBB">
        <w:rPr>
          <w:rFonts w:ascii="Times New Roman" w:hAnsi="Times New Roman" w:cs="Times New Roman"/>
          <w:sz w:val="24"/>
          <w:szCs w:val="24"/>
        </w:rPr>
        <w:t xml:space="preserve">        -сбор верифицированных анкет </w:t>
      </w:r>
      <w:r w:rsidR="00E33CFE" w:rsidRPr="00F45CBB">
        <w:rPr>
          <w:rFonts w:ascii="Times New Roman" w:hAnsi="Times New Roman" w:cs="Times New Roman"/>
          <w:sz w:val="24"/>
          <w:szCs w:val="24"/>
        </w:rPr>
        <w:t xml:space="preserve">участников Конкурса </w:t>
      </w:r>
      <w:r w:rsidRPr="00F45CBB">
        <w:rPr>
          <w:rFonts w:ascii="Times New Roman" w:hAnsi="Times New Roman" w:cs="Times New Roman"/>
          <w:sz w:val="24"/>
          <w:szCs w:val="24"/>
        </w:rPr>
        <w:t>по каждой номинации (совместно с Центром);</w:t>
      </w:r>
      <w:r w:rsidR="00E33CFE" w:rsidRPr="00F45C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EFED4" w14:textId="78F9E8CB" w:rsidR="00A0171D" w:rsidRPr="00F45CBB" w:rsidRDefault="00A0171D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5CBB">
        <w:rPr>
          <w:rFonts w:ascii="Times New Roman" w:hAnsi="Times New Roman" w:cs="Times New Roman"/>
          <w:sz w:val="24"/>
          <w:szCs w:val="24"/>
        </w:rPr>
        <w:t xml:space="preserve">        -обеспечение работы заседаний конкурсной </w:t>
      </w:r>
      <w:r w:rsidR="00E33CFE" w:rsidRPr="00F45CBB">
        <w:rPr>
          <w:rFonts w:ascii="Times New Roman" w:hAnsi="Times New Roman" w:cs="Times New Roman"/>
          <w:sz w:val="24"/>
          <w:szCs w:val="24"/>
        </w:rPr>
        <w:t>К</w:t>
      </w:r>
      <w:r w:rsidRPr="00F45CBB">
        <w:rPr>
          <w:rFonts w:ascii="Times New Roman" w:hAnsi="Times New Roman" w:cs="Times New Roman"/>
          <w:sz w:val="24"/>
          <w:szCs w:val="24"/>
        </w:rPr>
        <w:t>омиссии;</w:t>
      </w:r>
    </w:p>
    <w:p w14:paraId="63E94943" w14:textId="6A05C35D" w:rsidR="003852CF" w:rsidRPr="001563B3" w:rsidRDefault="00A0171D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5CBB">
        <w:rPr>
          <w:rFonts w:ascii="Times New Roman" w:hAnsi="Times New Roman" w:cs="Times New Roman"/>
          <w:sz w:val="24"/>
          <w:szCs w:val="24"/>
        </w:rPr>
        <w:t xml:space="preserve">       -подготовку итогов</w:t>
      </w:r>
      <w:r w:rsidR="003852CF" w:rsidRPr="00F45CBB">
        <w:rPr>
          <w:rFonts w:ascii="Times New Roman" w:hAnsi="Times New Roman" w:cs="Times New Roman"/>
          <w:sz w:val="24"/>
          <w:szCs w:val="24"/>
        </w:rPr>
        <w:t xml:space="preserve"> Конкурса для размещения в течение </w:t>
      </w:r>
      <w:r w:rsidR="008729AC" w:rsidRPr="00F45CBB">
        <w:rPr>
          <w:rFonts w:ascii="Times New Roman" w:hAnsi="Times New Roman" w:cs="Times New Roman"/>
          <w:sz w:val="24"/>
          <w:szCs w:val="24"/>
        </w:rPr>
        <w:t>5 (</w:t>
      </w:r>
      <w:r w:rsidR="003852CF" w:rsidRPr="00F45CBB">
        <w:rPr>
          <w:rFonts w:ascii="Times New Roman" w:hAnsi="Times New Roman" w:cs="Times New Roman"/>
          <w:sz w:val="24"/>
          <w:szCs w:val="24"/>
        </w:rPr>
        <w:t>пяти</w:t>
      </w:r>
      <w:r w:rsidR="008729AC" w:rsidRPr="00F45CBB">
        <w:rPr>
          <w:rFonts w:ascii="Times New Roman" w:hAnsi="Times New Roman" w:cs="Times New Roman"/>
          <w:sz w:val="24"/>
          <w:szCs w:val="24"/>
        </w:rPr>
        <w:t>)</w:t>
      </w:r>
      <w:r w:rsidR="003852CF" w:rsidRPr="00F45CBB">
        <w:rPr>
          <w:rFonts w:ascii="Times New Roman" w:hAnsi="Times New Roman" w:cs="Times New Roman"/>
          <w:sz w:val="24"/>
          <w:szCs w:val="24"/>
        </w:rPr>
        <w:t xml:space="preserve"> рабочих дней после даты их подписания на официальном сайте НО «ФРБ» (https://mb.tomsk.ru) </w:t>
      </w:r>
      <w:r w:rsidR="009713FE" w:rsidRPr="00F45CBB">
        <w:rPr>
          <w:rFonts w:ascii="Times New Roman" w:hAnsi="Times New Roman" w:cs="Times New Roman"/>
          <w:sz w:val="24"/>
          <w:szCs w:val="24"/>
        </w:rPr>
        <w:t xml:space="preserve">и/или на Портале внешнеэкономической информации Томской области </w:t>
      </w:r>
      <w:r w:rsidR="00E87308" w:rsidRPr="00F45CBB">
        <w:rPr>
          <w:rFonts w:ascii="Times New Roman" w:hAnsi="Times New Roman" w:cs="Times New Roman"/>
          <w:sz w:val="24"/>
          <w:szCs w:val="24"/>
        </w:rPr>
        <w:t>(</w:t>
      </w:r>
      <w:r w:rsidR="009713FE" w:rsidRPr="00F45CB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9713FE" w:rsidRPr="00F45CB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713FE" w:rsidRPr="00F45CBB">
        <w:rPr>
          <w:rFonts w:ascii="Times New Roman" w:hAnsi="Times New Roman" w:cs="Times New Roman"/>
          <w:sz w:val="24"/>
          <w:szCs w:val="24"/>
          <w:lang w:val="en-US"/>
        </w:rPr>
        <w:t>ved</w:t>
      </w:r>
      <w:proofErr w:type="spellEnd"/>
      <w:r w:rsidR="009713FE" w:rsidRPr="00F45C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713FE" w:rsidRPr="00F45CBB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9713FE" w:rsidRPr="00F45C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713FE" w:rsidRPr="00F45C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87308" w:rsidRPr="00F45CBB">
        <w:rPr>
          <w:rFonts w:ascii="Times New Roman" w:hAnsi="Times New Roman" w:cs="Times New Roman"/>
          <w:sz w:val="24"/>
          <w:szCs w:val="24"/>
        </w:rPr>
        <w:t>)</w:t>
      </w:r>
      <w:r w:rsidR="003852CF" w:rsidRPr="00F45CBB">
        <w:rPr>
          <w:rFonts w:ascii="Times New Roman" w:hAnsi="Times New Roman" w:cs="Times New Roman"/>
          <w:sz w:val="24"/>
          <w:szCs w:val="24"/>
        </w:rPr>
        <w:t xml:space="preserve"> и других источниках по согласованию</w:t>
      </w:r>
      <w:r w:rsidR="00A51F9D" w:rsidRPr="00F45CBB">
        <w:rPr>
          <w:rFonts w:ascii="Times New Roman" w:hAnsi="Times New Roman" w:cs="Times New Roman"/>
          <w:sz w:val="24"/>
          <w:szCs w:val="24"/>
        </w:rPr>
        <w:t xml:space="preserve"> с Центром</w:t>
      </w:r>
      <w:r w:rsidR="003852CF" w:rsidRPr="00F45CBB">
        <w:rPr>
          <w:rFonts w:ascii="Times New Roman" w:hAnsi="Times New Roman" w:cs="Times New Roman"/>
          <w:sz w:val="24"/>
          <w:szCs w:val="24"/>
        </w:rPr>
        <w:t>;</w:t>
      </w:r>
    </w:p>
    <w:p w14:paraId="14BCCD0B" w14:textId="2EFFB3CB" w:rsidR="00A0171D" w:rsidRPr="001563B3" w:rsidRDefault="003852CF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      -обеспечение организации и проведение торжественных награждений </w:t>
      </w:r>
      <w:r w:rsidR="00E33CFE">
        <w:rPr>
          <w:rFonts w:ascii="Times New Roman" w:hAnsi="Times New Roman" w:cs="Times New Roman"/>
          <w:sz w:val="24"/>
          <w:szCs w:val="24"/>
        </w:rPr>
        <w:t>п</w:t>
      </w:r>
      <w:r w:rsidRPr="001563B3">
        <w:rPr>
          <w:rFonts w:ascii="Times New Roman" w:hAnsi="Times New Roman" w:cs="Times New Roman"/>
          <w:sz w:val="24"/>
          <w:szCs w:val="24"/>
        </w:rPr>
        <w:t xml:space="preserve">обедителей и </w:t>
      </w:r>
      <w:r w:rsidR="00E33CFE">
        <w:rPr>
          <w:rFonts w:ascii="Times New Roman" w:hAnsi="Times New Roman" w:cs="Times New Roman"/>
          <w:sz w:val="24"/>
          <w:szCs w:val="24"/>
        </w:rPr>
        <w:t>п</w:t>
      </w:r>
      <w:r w:rsidRPr="001563B3">
        <w:rPr>
          <w:rFonts w:ascii="Times New Roman" w:hAnsi="Times New Roman" w:cs="Times New Roman"/>
          <w:sz w:val="24"/>
          <w:szCs w:val="24"/>
        </w:rPr>
        <w:t>ризеров Конкурса.</w:t>
      </w:r>
      <w:r w:rsidR="00A0171D" w:rsidRPr="001563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98831D" w14:textId="197E17E1" w:rsidR="001634FD" w:rsidRDefault="001634FD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</w:t>
      </w:r>
      <w:r w:rsidR="002A3EBB">
        <w:rPr>
          <w:rFonts w:ascii="Times New Roman" w:hAnsi="Times New Roman" w:cs="Times New Roman"/>
          <w:sz w:val="24"/>
          <w:szCs w:val="24"/>
        </w:rPr>
        <w:t>7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="002A3EBB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 w:rsidR="00F45CBB">
        <w:rPr>
          <w:rFonts w:ascii="Times New Roman" w:hAnsi="Times New Roman" w:cs="Times New Roman"/>
          <w:sz w:val="24"/>
          <w:szCs w:val="24"/>
        </w:rPr>
        <w:t>У</w:t>
      </w:r>
      <w:r w:rsidRPr="001563B3">
        <w:rPr>
          <w:rFonts w:ascii="Times New Roman" w:hAnsi="Times New Roman" w:cs="Times New Roman"/>
          <w:sz w:val="24"/>
          <w:szCs w:val="24"/>
        </w:rPr>
        <w:t>частниках Конкурса является конфиденциальной и не может быть использована к</w:t>
      </w:r>
      <w:r w:rsidR="00EF18E6">
        <w:rPr>
          <w:rFonts w:ascii="Times New Roman" w:hAnsi="Times New Roman" w:cs="Times New Roman"/>
          <w:sz w:val="24"/>
          <w:szCs w:val="24"/>
        </w:rPr>
        <w:t>онкурсной К</w:t>
      </w:r>
      <w:r w:rsidRPr="001563B3">
        <w:rPr>
          <w:rFonts w:ascii="Times New Roman" w:hAnsi="Times New Roman" w:cs="Times New Roman"/>
          <w:sz w:val="24"/>
          <w:szCs w:val="24"/>
        </w:rPr>
        <w:t xml:space="preserve">омиссией и </w:t>
      </w:r>
      <w:r w:rsidRPr="00F45CBB">
        <w:rPr>
          <w:rFonts w:ascii="Times New Roman" w:hAnsi="Times New Roman" w:cs="Times New Roman"/>
          <w:sz w:val="24"/>
          <w:szCs w:val="24"/>
        </w:rPr>
        <w:t xml:space="preserve">привлеченными </w:t>
      </w:r>
      <w:r w:rsidR="00EF18E6" w:rsidRPr="00F45CBB">
        <w:rPr>
          <w:rFonts w:ascii="Times New Roman" w:hAnsi="Times New Roman" w:cs="Times New Roman"/>
          <w:sz w:val="24"/>
          <w:szCs w:val="24"/>
        </w:rPr>
        <w:t xml:space="preserve">Подрядными </w:t>
      </w:r>
      <w:r w:rsidRPr="00F45CBB">
        <w:rPr>
          <w:rFonts w:ascii="Times New Roman" w:hAnsi="Times New Roman" w:cs="Times New Roman"/>
          <w:sz w:val="24"/>
          <w:szCs w:val="24"/>
        </w:rPr>
        <w:t xml:space="preserve">организациями для иных целей, кроме </w:t>
      </w:r>
      <w:r w:rsidR="00EF18E6" w:rsidRPr="00F45CBB">
        <w:rPr>
          <w:rFonts w:ascii="Times New Roman" w:hAnsi="Times New Roman" w:cs="Times New Roman"/>
          <w:sz w:val="24"/>
          <w:szCs w:val="24"/>
        </w:rPr>
        <w:t>целей, определенных Положением</w:t>
      </w:r>
      <w:r w:rsidRPr="00F45CBB">
        <w:rPr>
          <w:rFonts w:ascii="Times New Roman" w:hAnsi="Times New Roman" w:cs="Times New Roman"/>
          <w:sz w:val="24"/>
          <w:szCs w:val="24"/>
        </w:rPr>
        <w:t xml:space="preserve">. </w:t>
      </w:r>
      <w:r w:rsidR="004C6A99" w:rsidRPr="00F45CBB">
        <w:rPr>
          <w:rFonts w:ascii="Times New Roman" w:hAnsi="Times New Roman" w:cs="Times New Roman"/>
          <w:sz w:val="24"/>
          <w:szCs w:val="24"/>
        </w:rPr>
        <w:t>К</w:t>
      </w:r>
      <w:r w:rsidRPr="00F45CBB">
        <w:rPr>
          <w:rFonts w:ascii="Times New Roman" w:hAnsi="Times New Roman" w:cs="Times New Roman"/>
          <w:sz w:val="24"/>
          <w:szCs w:val="24"/>
        </w:rPr>
        <w:t>онфиденциальн</w:t>
      </w:r>
      <w:r w:rsidR="004C6A99" w:rsidRPr="00F45CBB">
        <w:rPr>
          <w:rFonts w:ascii="Times New Roman" w:hAnsi="Times New Roman" w:cs="Times New Roman"/>
          <w:sz w:val="24"/>
          <w:szCs w:val="24"/>
        </w:rPr>
        <w:t>ая</w:t>
      </w:r>
      <w:r w:rsidRPr="00F45CB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87308" w:rsidRPr="00F45CBB">
        <w:rPr>
          <w:rFonts w:ascii="Times New Roman" w:hAnsi="Times New Roman" w:cs="Times New Roman"/>
          <w:sz w:val="24"/>
          <w:szCs w:val="24"/>
        </w:rPr>
        <w:t>я</w:t>
      </w:r>
      <w:r w:rsidRPr="00F45CBB">
        <w:rPr>
          <w:rFonts w:ascii="Times New Roman" w:hAnsi="Times New Roman" w:cs="Times New Roman"/>
          <w:sz w:val="24"/>
          <w:szCs w:val="24"/>
        </w:rPr>
        <w:t>, содержащ</w:t>
      </w:r>
      <w:r w:rsidR="00E87308" w:rsidRPr="00F45CBB">
        <w:rPr>
          <w:rFonts w:ascii="Times New Roman" w:hAnsi="Times New Roman" w:cs="Times New Roman"/>
          <w:sz w:val="24"/>
          <w:szCs w:val="24"/>
        </w:rPr>
        <w:t>аяся</w:t>
      </w:r>
      <w:r w:rsidRPr="00F45CBB">
        <w:rPr>
          <w:rFonts w:ascii="Times New Roman" w:hAnsi="Times New Roman" w:cs="Times New Roman"/>
          <w:sz w:val="24"/>
          <w:szCs w:val="24"/>
        </w:rPr>
        <w:t xml:space="preserve"> в </w:t>
      </w:r>
      <w:r w:rsidR="00F45CBB" w:rsidRPr="00F45CBB">
        <w:rPr>
          <w:rFonts w:ascii="Times New Roman" w:hAnsi="Times New Roman" w:cs="Times New Roman"/>
          <w:sz w:val="24"/>
          <w:szCs w:val="24"/>
        </w:rPr>
        <w:t xml:space="preserve">конкурсная документация </w:t>
      </w:r>
      <w:r w:rsidR="004C6A99" w:rsidRPr="00F45CBB">
        <w:rPr>
          <w:rFonts w:ascii="Times New Roman" w:hAnsi="Times New Roman" w:cs="Times New Roman"/>
          <w:sz w:val="24"/>
          <w:szCs w:val="24"/>
        </w:rPr>
        <w:t>не подлежит разглашению.</w:t>
      </w:r>
    </w:p>
    <w:p w14:paraId="265BEB34" w14:textId="77777777" w:rsidR="002A3EBB" w:rsidRPr="001563B3" w:rsidRDefault="002A3EBB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1563B3">
        <w:rPr>
          <w:rFonts w:ascii="Times New Roman" w:hAnsi="Times New Roman" w:cs="Times New Roman"/>
          <w:sz w:val="24"/>
          <w:szCs w:val="24"/>
        </w:rPr>
        <w:t>Участники Конкурса несут полную ответственность за достоверность представленных в конкурсной документации сведений.</w:t>
      </w:r>
    </w:p>
    <w:p w14:paraId="1CD216D8" w14:textId="063B9551" w:rsidR="00F75270" w:rsidRPr="001563B3" w:rsidRDefault="007262DD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3.</w:t>
      </w:r>
      <w:r w:rsidR="00CD7B92" w:rsidRPr="001563B3">
        <w:rPr>
          <w:rFonts w:ascii="Times New Roman" w:hAnsi="Times New Roman" w:cs="Times New Roman"/>
          <w:sz w:val="24"/>
          <w:szCs w:val="24"/>
        </w:rPr>
        <w:t>9</w:t>
      </w:r>
      <w:r w:rsidR="00C5465B">
        <w:rPr>
          <w:rFonts w:ascii="Times New Roman" w:hAnsi="Times New Roman" w:cs="Times New Roman"/>
          <w:sz w:val="24"/>
          <w:szCs w:val="24"/>
        </w:rPr>
        <w:t>.</w:t>
      </w:r>
      <w:r w:rsidR="00144B4E"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F75270" w:rsidRPr="001563B3">
        <w:rPr>
          <w:rFonts w:ascii="Times New Roman" w:hAnsi="Times New Roman" w:cs="Times New Roman"/>
          <w:sz w:val="24"/>
          <w:szCs w:val="24"/>
        </w:rPr>
        <w:t>Кандидаты на звание «Экспортер года» оцениваются по следующим номинациям:</w:t>
      </w:r>
    </w:p>
    <w:p w14:paraId="42C314AA" w14:textId="18BFE812" w:rsidR="00F75270" w:rsidRPr="001563B3" w:rsidRDefault="00F75270" w:rsidP="000D6447">
      <w:pPr>
        <w:pStyle w:val="a5"/>
        <w:numPr>
          <w:ilvl w:val="0"/>
          <w:numId w:val="3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«Экспортер года в сфере промышленности»;</w:t>
      </w:r>
    </w:p>
    <w:p w14:paraId="50FCA070" w14:textId="1CC24455" w:rsidR="00F75270" w:rsidRPr="001563B3" w:rsidRDefault="00F75270" w:rsidP="000D6447">
      <w:pPr>
        <w:pStyle w:val="a5"/>
        <w:numPr>
          <w:ilvl w:val="0"/>
          <w:numId w:val="3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«Экспортер года в сфере агропромышленного комплекса»;</w:t>
      </w:r>
    </w:p>
    <w:p w14:paraId="63C424CD" w14:textId="11C0BC73" w:rsidR="00F75270" w:rsidRPr="001563B3" w:rsidRDefault="00F75270" w:rsidP="000D6447">
      <w:pPr>
        <w:pStyle w:val="a5"/>
        <w:numPr>
          <w:ilvl w:val="0"/>
          <w:numId w:val="3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«Экспортер года в сфере высоких технологий</w:t>
      </w:r>
      <w:r w:rsidR="00F67EB7">
        <w:rPr>
          <w:rFonts w:ascii="Times New Roman" w:hAnsi="Times New Roman" w:cs="Times New Roman"/>
          <w:sz w:val="24"/>
          <w:szCs w:val="24"/>
        </w:rPr>
        <w:t>»</w:t>
      </w:r>
      <w:r w:rsidR="00713F1D">
        <w:rPr>
          <w:rFonts w:ascii="Times New Roman" w:hAnsi="Times New Roman" w:cs="Times New Roman"/>
          <w:sz w:val="24"/>
          <w:szCs w:val="24"/>
        </w:rPr>
        <w:t>;</w:t>
      </w:r>
    </w:p>
    <w:p w14:paraId="54FEFFBF" w14:textId="2A0A4EA9" w:rsidR="00F75270" w:rsidRPr="001563B3" w:rsidRDefault="00713F1D" w:rsidP="000D6447">
      <w:pPr>
        <w:pStyle w:val="a5"/>
        <w:numPr>
          <w:ilvl w:val="0"/>
          <w:numId w:val="3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5270" w:rsidRPr="001563B3">
        <w:rPr>
          <w:rFonts w:ascii="Times New Roman" w:hAnsi="Times New Roman" w:cs="Times New Roman"/>
          <w:sz w:val="24"/>
          <w:szCs w:val="24"/>
        </w:rPr>
        <w:t>Экспортер года в сфере услуг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FB5E5A2" w14:textId="68787CCA" w:rsidR="001634FD" w:rsidRPr="001563B3" w:rsidRDefault="00F75270" w:rsidP="000D6447">
      <w:pPr>
        <w:pStyle w:val="a5"/>
        <w:numPr>
          <w:ilvl w:val="0"/>
          <w:numId w:val="36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«Прорыв года»</w:t>
      </w:r>
      <w:r w:rsidR="00713F1D">
        <w:rPr>
          <w:rFonts w:ascii="Times New Roman" w:hAnsi="Times New Roman" w:cs="Times New Roman"/>
          <w:sz w:val="24"/>
          <w:szCs w:val="24"/>
        </w:rPr>
        <w:t>.</w:t>
      </w:r>
    </w:p>
    <w:p w14:paraId="0621A031" w14:textId="36CDE12D" w:rsidR="002A3EBB" w:rsidRPr="001563B3" w:rsidRDefault="00BB6118" w:rsidP="00BB6118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62E6" w:rsidRPr="001563B3">
        <w:rPr>
          <w:rFonts w:ascii="Times New Roman" w:hAnsi="Times New Roman" w:cs="Times New Roman"/>
          <w:sz w:val="24"/>
          <w:szCs w:val="24"/>
        </w:rPr>
        <w:t xml:space="preserve">В дополнение к базовым номинациям </w:t>
      </w:r>
      <w:r w:rsidR="008C7137">
        <w:rPr>
          <w:rFonts w:ascii="Times New Roman" w:hAnsi="Times New Roman" w:cs="Times New Roman"/>
          <w:sz w:val="24"/>
          <w:szCs w:val="24"/>
        </w:rPr>
        <w:t>Комиссия</w:t>
      </w:r>
      <w:r w:rsidR="002844D9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7A62E6" w:rsidRPr="001563B3">
        <w:rPr>
          <w:rFonts w:ascii="Times New Roman" w:hAnsi="Times New Roman" w:cs="Times New Roman"/>
          <w:sz w:val="24"/>
          <w:szCs w:val="24"/>
        </w:rPr>
        <w:t>устанавлива</w:t>
      </w:r>
      <w:r w:rsidR="002844D9">
        <w:rPr>
          <w:rFonts w:ascii="Times New Roman" w:hAnsi="Times New Roman" w:cs="Times New Roman"/>
          <w:sz w:val="24"/>
          <w:szCs w:val="24"/>
        </w:rPr>
        <w:t xml:space="preserve">ть иные </w:t>
      </w:r>
      <w:r w:rsidR="00F57849" w:rsidRPr="001563B3">
        <w:rPr>
          <w:rFonts w:ascii="Times New Roman" w:hAnsi="Times New Roman" w:cs="Times New Roman"/>
          <w:sz w:val="24"/>
          <w:szCs w:val="24"/>
        </w:rPr>
        <w:t>номинации.</w:t>
      </w:r>
    </w:p>
    <w:p w14:paraId="540F2969" w14:textId="435B5B91" w:rsidR="003A6921" w:rsidRDefault="003A6921" w:rsidP="00F45CBB">
      <w:pPr>
        <w:pStyle w:val="a5"/>
        <w:numPr>
          <w:ilvl w:val="0"/>
          <w:numId w:val="4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E6">
        <w:rPr>
          <w:rFonts w:ascii="Times New Roman" w:hAnsi="Times New Roman" w:cs="Times New Roman"/>
          <w:b/>
          <w:sz w:val="24"/>
          <w:szCs w:val="24"/>
        </w:rPr>
        <w:t>П</w:t>
      </w:r>
      <w:r w:rsidR="00FD153A" w:rsidRPr="00EF18E6">
        <w:rPr>
          <w:rFonts w:ascii="Times New Roman" w:hAnsi="Times New Roman" w:cs="Times New Roman"/>
          <w:b/>
          <w:sz w:val="24"/>
          <w:szCs w:val="24"/>
        </w:rPr>
        <w:t xml:space="preserve">орядок предоставления </w:t>
      </w:r>
      <w:r w:rsidR="00F45CBB">
        <w:rPr>
          <w:rFonts w:ascii="Times New Roman" w:hAnsi="Times New Roman" w:cs="Times New Roman"/>
          <w:b/>
          <w:sz w:val="24"/>
          <w:szCs w:val="24"/>
        </w:rPr>
        <w:t>к</w:t>
      </w:r>
      <w:r w:rsidR="00F45CBB" w:rsidRPr="00F45CBB">
        <w:rPr>
          <w:rFonts w:ascii="Times New Roman" w:hAnsi="Times New Roman" w:cs="Times New Roman"/>
          <w:b/>
          <w:bCs/>
          <w:sz w:val="24"/>
          <w:szCs w:val="24"/>
        </w:rPr>
        <w:t>онкурсн</w:t>
      </w:r>
      <w:r w:rsidR="00F45CBB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F45CBB" w:rsidRPr="00F45CBB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</w:t>
      </w:r>
      <w:r w:rsidR="00F45CBB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104EE736" w14:textId="77777777" w:rsidR="00EF18E6" w:rsidRPr="00EF18E6" w:rsidRDefault="00EF18E6" w:rsidP="00EF18E6">
      <w:pPr>
        <w:pStyle w:val="a5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4791A" w14:textId="3E9384AB" w:rsidR="003A6921" w:rsidRPr="001563B3" w:rsidRDefault="003A6921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4.1. </w:t>
      </w:r>
      <w:r w:rsidR="00EF18E6">
        <w:rPr>
          <w:rFonts w:ascii="Times New Roman" w:hAnsi="Times New Roman" w:cs="Times New Roman"/>
          <w:sz w:val="24"/>
          <w:szCs w:val="24"/>
        </w:rPr>
        <w:t>К</w:t>
      </w:r>
      <w:r w:rsidRPr="001563B3">
        <w:rPr>
          <w:rFonts w:ascii="Times New Roman" w:hAnsi="Times New Roman" w:cs="Times New Roman"/>
          <w:sz w:val="24"/>
          <w:szCs w:val="24"/>
        </w:rPr>
        <w:t>онкурсная документация</w:t>
      </w:r>
      <w:r w:rsidR="00441A43">
        <w:rPr>
          <w:rFonts w:ascii="Times New Roman" w:hAnsi="Times New Roman" w:cs="Times New Roman"/>
          <w:sz w:val="24"/>
          <w:szCs w:val="24"/>
        </w:rPr>
        <w:t xml:space="preserve">, определенная </w:t>
      </w:r>
      <w:r w:rsidR="00441A43" w:rsidRPr="00A33AA6">
        <w:rPr>
          <w:rFonts w:ascii="Times New Roman" w:hAnsi="Times New Roman" w:cs="Times New Roman"/>
          <w:sz w:val="24"/>
          <w:szCs w:val="24"/>
        </w:rPr>
        <w:t>Приложени</w:t>
      </w:r>
      <w:r w:rsidR="00441A43">
        <w:rPr>
          <w:rFonts w:ascii="Times New Roman" w:hAnsi="Times New Roman" w:cs="Times New Roman"/>
          <w:sz w:val="24"/>
          <w:szCs w:val="24"/>
        </w:rPr>
        <w:t>ем</w:t>
      </w:r>
      <w:r w:rsidR="00441A43" w:rsidRPr="00A33AA6">
        <w:rPr>
          <w:rFonts w:ascii="Times New Roman" w:hAnsi="Times New Roman" w:cs="Times New Roman"/>
          <w:sz w:val="24"/>
          <w:szCs w:val="24"/>
        </w:rPr>
        <w:t xml:space="preserve"> №</w:t>
      </w:r>
      <w:r w:rsidR="00024B77">
        <w:rPr>
          <w:rFonts w:ascii="Times New Roman" w:hAnsi="Times New Roman" w:cs="Times New Roman"/>
          <w:sz w:val="24"/>
          <w:szCs w:val="24"/>
        </w:rPr>
        <w:t xml:space="preserve"> </w:t>
      </w:r>
      <w:r w:rsidR="00441A43">
        <w:rPr>
          <w:rFonts w:ascii="Times New Roman" w:hAnsi="Times New Roman" w:cs="Times New Roman"/>
          <w:sz w:val="24"/>
          <w:szCs w:val="24"/>
        </w:rPr>
        <w:t>1 к</w:t>
      </w:r>
      <w:r w:rsidR="00441A43" w:rsidRPr="00A33AA6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="00441A43">
        <w:rPr>
          <w:rFonts w:ascii="Times New Roman" w:hAnsi="Times New Roman" w:cs="Times New Roman"/>
          <w:sz w:val="24"/>
          <w:szCs w:val="24"/>
        </w:rPr>
        <w:t xml:space="preserve">, </w:t>
      </w:r>
      <w:r w:rsidRPr="001563B3">
        <w:rPr>
          <w:rFonts w:ascii="Times New Roman" w:hAnsi="Times New Roman" w:cs="Times New Roman"/>
          <w:sz w:val="24"/>
          <w:szCs w:val="24"/>
        </w:rPr>
        <w:t>направля</w:t>
      </w:r>
      <w:r w:rsidR="00F45CBB">
        <w:rPr>
          <w:rFonts w:ascii="Times New Roman" w:hAnsi="Times New Roman" w:cs="Times New Roman"/>
          <w:sz w:val="24"/>
          <w:szCs w:val="24"/>
        </w:rPr>
        <w:t>е</w:t>
      </w:r>
      <w:r w:rsidRPr="001563B3">
        <w:rPr>
          <w:rFonts w:ascii="Times New Roman" w:hAnsi="Times New Roman" w:cs="Times New Roman"/>
          <w:sz w:val="24"/>
          <w:szCs w:val="24"/>
        </w:rPr>
        <w:t>тся в Центр</w:t>
      </w:r>
      <w:r w:rsidR="004F59DC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>по адресу: г. Томск, Московский тракт,</w:t>
      </w:r>
      <w:r w:rsidR="00F500B8"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 xml:space="preserve">д.12, 3 </w:t>
      </w:r>
      <w:r w:rsidR="00F500B8" w:rsidRPr="001563B3">
        <w:rPr>
          <w:rFonts w:ascii="Times New Roman" w:hAnsi="Times New Roman" w:cs="Times New Roman"/>
          <w:sz w:val="24"/>
          <w:szCs w:val="24"/>
        </w:rPr>
        <w:t xml:space="preserve">этаж </w:t>
      </w:r>
      <w:r w:rsidRPr="001563B3">
        <w:rPr>
          <w:rFonts w:ascii="Times New Roman" w:hAnsi="Times New Roman" w:cs="Times New Roman"/>
          <w:sz w:val="24"/>
          <w:szCs w:val="24"/>
        </w:rPr>
        <w:t>с пометкой «На конкурс «</w:t>
      </w:r>
      <w:r w:rsidR="00F500B8" w:rsidRPr="001563B3">
        <w:rPr>
          <w:rFonts w:ascii="Times New Roman" w:hAnsi="Times New Roman" w:cs="Times New Roman"/>
          <w:sz w:val="24"/>
          <w:szCs w:val="24"/>
        </w:rPr>
        <w:t>Э</w:t>
      </w:r>
      <w:r w:rsidRPr="001563B3">
        <w:rPr>
          <w:rFonts w:ascii="Times New Roman" w:hAnsi="Times New Roman" w:cs="Times New Roman"/>
          <w:sz w:val="24"/>
          <w:szCs w:val="24"/>
        </w:rPr>
        <w:t xml:space="preserve">кспортер года» после опубликования информации о начале проведения </w:t>
      </w:r>
      <w:r w:rsidR="00EF18E6">
        <w:rPr>
          <w:rFonts w:ascii="Times New Roman" w:hAnsi="Times New Roman" w:cs="Times New Roman"/>
          <w:sz w:val="24"/>
          <w:szCs w:val="24"/>
        </w:rPr>
        <w:t>К</w:t>
      </w:r>
      <w:r w:rsidRPr="001563B3">
        <w:rPr>
          <w:rFonts w:ascii="Times New Roman" w:hAnsi="Times New Roman" w:cs="Times New Roman"/>
          <w:sz w:val="24"/>
          <w:szCs w:val="24"/>
        </w:rPr>
        <w:t>онкурса на сайте НО «</w:t>
      </w:r>
      <w:r w:rsidR="00F500B8" w:rsidRPr="001563B3">
        <w:rPr>
          <w:rFonts w:ascii="Times New Roman" w:hAnsi="Times New Roman" w:cs="Times New Roman"/>
          <w:sz w:val="24"/>
          <w:szCs w:val="24"/>
        </w:rPr>
        <w:t>ФРБ</w:t>
      </w:r>
      <w:r w:rsidRPr="001563B3">
        <w:rPr>
          <w:rFonts w:ascii="Times New Roman" w:hAnsi="Times New Roman" w:cs="Times New Roman"/>
          <w:sz w:val="24"/>
          <w:szCs w:val="24"/>
        </w:rPr>
        <w:t>»</w:t>
      </w:r>
      <w:r w:rsidR="00F500B8" w:rsidRPr="001563B3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F500B8" w:rsidRPr="002A3EBB">
          <w:rPr>
            <w:rFonts w:ascii="Times New Roman" w:hAnsi="Times New Roman" w:cs="Times New Roman"/>
            <w:sz w:val="24"/>
            <w:szCs w:val="24"/>
          </w:rPr>
          <w:t>https://mb.tomsk.ru</w:t>
        </w:r>
      </w:hyperlink>
      <w:r w:rsidR="00F500B8" w:rsidRPr="001563B3">
        <w:rPr>
          <w:rFonts w:ascii="Times New Roman" w:hAnsi="Times New Roman" w:cs="Times New Roman"/>
          <w:sz w:val="24"/>
          <w:szCs w:val="24"/>
        </w:rPr>
        <w:t>)</w:t>
      </w:r>
      <w:r w:rsidR="00140D0C" w:rsidRPr="001563B3">
        <w:rPr>
          <w:rFonts w:ascii="Times New Roman" w:hAnsi="Times New Roman" w:cs="Times New Roman"/>
          <w:sz w:val="24"/>
          <w:szCs w:val="24"/>
        </w:rPr>
        <w:t xml:space="preserve"> и/или на Портале внешнеэкономической информации Томской области </w:t>
      </w:r>
      <w:r w:rsidR="002A3EBB">
        <w:rPr>
          <w:rFonts w:ascii="Times New Roman" w:hAnsi="Times New Roman" w:cs="Times New Roman"/>
          <w:sz w:val="24"/>
          <w:szCs w:val="24"/>
        </w:rPr>
        <w:t>(</w:t>
      </w:r>
      <w:r w:rsidR="00140D0C" w:rsidRPr="001563B3">
        <w:rPr>
          <w:rFonts w:ascii="Times New Roman" w:hAnsi="Times New Roman" w:cs="Times New Roman"/>
          <w:sz w:val="24"/>
          <w:szCs w:val="24"/>
        </w:rPr>
        <w:t>https://ved.tomsk.ru</w:t>
      </w:r>
      <w:r w:rsidR="002A3EBB">
        <w:rPr>
          <w:rFonts w:ascii="Times New Roman" w:hAnsi="Times New Roman" w:cs="Times New Roman"/>
          <w:sz w:val="24"/>
          <w:szCs w:val="24"/>
        </w:rPr>
        <w:t>).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441A43">
        <w:rPr>
          <w:rFonts w:ascii="Times New Roman" w:hAnsi="Times New Roman" w:cs="Times New Roman"/>
          <w:sz w:val="24"/>
          <w:szCs w:val="24"/>
        </w:rPr>
        <w:t>К</w:t>
      </w:r>
      <w:r w:rsidR="00441A43" w:rsidRPr="001563B3">
        <w:rPr>
          <w:rFonts w:ascii="Times New Roman" w:hAnsi="Times New Roman" w:cs="Times New Roman"/>
          <w:sz w:val="24"/>
          <w:szCs w:val="24"/>
        </w:rPr>
        <w:t xml:space="preserve">онкурсная документация </w:t>
      </w:r>
      <w:r w:rsidRPr="001563B3">
        <w:rPr>
          <w:rFonts w:ascii="Times New Roman" w:hAnsi="Times New Roman" w:cs="Times New Roman"/>
          <w:sz w:val="24"/>
          <w:szCs w:val="24"/>
        </w:rPr>
        <w:t>может быть передана в электронном виде в формате PDF</w:t>
      </w:r>
      <w:r w:rsidR="00EF18E6">
        <w:rPr>
          <w:rFonts w:ascii="Times New Roman" w:hAnsi="Times New Roman" w:cs="Times New Roman"/>
          <w:sz w:val="24"/>
          <w:szCs w:val="24"/>
        </w:rPr>
        <w:t xml:space="preserve"> на электронную почту Центра </w:t>
      </w:r>
      <w:hyperlink r:id="rId12" w:history="1">
        <w:r w:rsidR="00EF18E6" w:rsidRPr="005E57B2">
          <w:rPr>
            <w:rStyle w:val="af2"/>
            <w:rFonts w:ascii="Times New Roman" w:hAnsi="Times New Roman" w:cs="Times New Roman"/>
            <w:sz w:val="24"/>
            <w:szCs w:val="24"/>
          </w:rPr>
          <w:t>exportcentre@mb.tomsk.ru</w:t>
        </w:r>
      </w:hyperlink>
      <w:r w:rsidR="00EF18E6" w:rsidRPr="001563B3">
        <w:rPr>
          <w:rFonts w:ascii="Times New Roman" w:hAnsi="Times New Roman" w:cs="Times New Roman"/>
          <w:sz w:val="24"/>
          <w:szCs w:val="24"/>
        </w:rPr>
        <w:t>, приложенные к заявке</w:t>
      </w:r>
      <w:r w:rsidR="00441A43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EF18E6" w:rsidRPr="001563B3">
        <w:rPr>
          <w:rFonts w:ascii="Times New Roman" w:hAnsi="Times New Roman" w:cs="Times New Roman"/>
          <w:sz w:val="24"/>
          <w:szCs w:val="24"/>
        </w:rPr>
        <w:t>, вкладываются в файлы и комплектуются в папки.</w:t>
      </w:r>
    </w:p>
    <w:p w14:paraId="4206D58D" w14:textId="3E4A783B" w:rsidR="003A6921" w:rsidRPr="001563B3" w:rsidRDefault="007E1364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4</w:t>
      </w:r>
      <w:r w:rsidR="003A6921" w:rsidRPr="001563B3">
        <w:rPr>
          <w:rFonts w:ascii="Times New Roman" w:hAnsi="Times New Roman" w:cs="Times New Roman"/>
          <w:sz w:val="24"/>
          <w:szCs w:val="24"/>
        </w:rPr>
        <w:t>.2. Участники Конкурса вправе отозвать заявку до истечения срока подачи конкурсной документации</w:t>
      </w:r>
      <w:r w:rsidR="004C6A99">
        <w:rPr>
          <w:rFonts w:ascii="Times New Roman" w:hAnsi="Times New Roman" w:cs="Times New Roman"/>
          <w:sz w:val="24"/>
          <w:szCs w:val="24"/>
        </w:rPr>
        <w:t xml:space="preserve">, </w:t>
      </w:r>
      <w:r w:rsidR="00EA2865" w:rsidRPr="00782BED">
        <w:rPr>
          <w:rFonts w:ascii="Times New Roman" w:hAnsi="Times New Roman" w:cs="Times New Roman"/>
          <w:sz w:val="24"/>
          <w:szCs w:val="24"/>
        </w:rPr>
        <w:t xml:space="preserve">предоставив официальное письмо </w:t>
      </w:r>
      <w:r w:rsidR="003D6235" w:rsidRPr="00782BED">
        <w:rPr>
          <w:rFonts w:ascii="Times New Roman" w:hAnsi="Times New Roman" w:cs="Times New Roman"/>
          <w:sz w:val="24"/>
          <w:szCs w:val="24"/>
        </w:rPr>
        <w:t>об отзыве заявки</w:t>
      </w:r>
      <w:r w:rsidR="003D6235">
        <w:rPr>
          <w:rFonts w:ascii="Times New Roman" w:hAnsi="Times New Roman" w:cs="Times New Roman"/>
          <w:sz w:val="24"/>
          <w:szCs w:val="24"/>
        </w:rPr>
        <w:t xml:space="preserve"> </w:t>
      </w:r>
      <w:r w:rsidR="00024B77">
        <w:rPr>
          <w:rFonts w:ascii="Times New Roman" w:hAnsi="Times New Roman" w:cs="Times New Roman"/>
          <w:sz w:val="24"/>
          <w:szCs w:val="24"/>
        </w:rPr>
        <w:t xml:space="preserve">на адрес электронный почты Центра </w:t>
      </w:r>
      <w:hyperlink r:id="rId13" w:history="1">
        <w:r w:rsidR="00024B77" w:rsidRPr="005E57B2">
          <w:rPr>
            <w:rStyle w:val="af2"/>
            <w:rFonts w:ascii="Times New Roman" w:hAnsi="Times New Roman" w:cs="Times New Roman"/>
            <w:sz w:val="24"/>
            <w:szCs w:val="24"/>
          </w:rPr>
          <w:t>exportcentre@mb.tomsk.ru</w:t>
        </w:r>
      </w:hyperlink>
      <w:r w:rsidR="00024B77" w:rsidRPr="001563B3">
        <w:rPr>
          <w:rFonts w:ascii="Times New Roman" w:hAnsi="Times New Roman" w:cs="Times New Roman"/>
          <w:sz w:val="24"/>
          <w:szCs w:val="24"/>
        </w:rPr>
        <w:t>,</w:t>
      </w:r>
      <w:r w:rsidR="003D6235">
        <w:rPr>
          <w:rFonts w:ascii="Times New Roman" w:hAnsi="Times New Roman" w:cs="Times New Roman"/>
          <w:sz w:val="24"/>
          <w:szCs w:val="24"/>
        </w:rPr>
        <w:t xml:space="preserve"> с последующей досылкой</w:t>
      </w:r>
      <w:r w:rsidR="00650FD8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EA2865" w:rsidRPr="00782BED">
        <w:rPr>
          <w:rFonts w:ascii="Times New Roman" w:hAnsi="Times New Roman" w:cs="Times New Roman"/>
          <w:sz w:val="24"/>
          <w:szCs w:val="24"/>
        </w:rPr>
        <w:t>.</w:t>
      </w:r>
    </w:p>
    <w:p w14:paraId="1B3B6CD9" w14:textId="22312032" w:rsidR="003A6921" w:rsidRPr="001563B3" w:rsidRDefault="007E1364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4</w:t>
      </w:r>
      <w:r w:rsidR="003A6921" w:rsidRPr="001563B3">
        <w:rPr>
          <w:rFonts w:ascii="Times New Roman" w:hAnsi="Times New Roman" w:cs="Times New Roman"/>
          <w:sz w:val="24"/>
          <w:szCs w:val="24"/>
        </w:rPr>
        <w:t xml:space="preserve">.3. Конкурсная документация, представленная после </w:t>
      </w:r>
      <w:r w:rsidR="00650FD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3A6921" w:rsidRPr="001563B3">
        <w:rPr>
          <w:rFonts w:ascii="Times New Roman" w:hAnsi="Times New Roman" w:cs="Times New Roman"/>
          <w:sz w:val="24"/>
          <w:szCs w:val="24"/>
        </w:rPr>
        <w:t xml:space="preserve">срока и или представленная не в </w:t>
      </w:r>
      <w:r w:rsidR="003D6235">
        <w:rPr>
          <w:rFonts w:ascii="Times New Roman" w:hAnsi="Times New Roman" w:cs="Times New Roman"/>
          <w:sz w:val="24"/>
          <w:szCs w:val="24"/>
        </w:rPr>
        <w:t>соответствии с Перечнем</w:t>
      </w:r>
      <w:r w:rsidR="003A6921" w:rsidRPr="001563B3">
        <w:rPr>
          <w:rFonts w:ascii="Times New Roman" w:hAnsi="Times New Roman" w:cs="Times New Roman"/>
          <w:sz w:val="24"/>
          <w:szCs w:val="24"/>
        </w:rPr>
        <w:t xml:space="preserve">, </w:t>
      </w:r>
      <w:r w:rsidR="00CE4E7F">
        <w:rPr>
          <w:rFonts w:ascii="Times New Roman" w:hAnsi="Times New Roman" w:cs="Times New Roman"/>
          <w:sz w:val="24"/>
          <w:szCs w:val="24"/>
        </w:rPr>
        <w:t>отклоняется</w:t>
      </w:r>
      <w:r w:rsidR="003D6235">
        <w:rPr>
          <w:rFonts w:ascii="Times New Roman" w:hAnsi="Times New Roman" w:cs="Times New Roman"/>
          <w:sz w:val="24"/>
          <w:szCs w:val="24"/>
        </w:rPr>
        <w:t xml:space="preserve"> от рассмотрения</w:t>
      </w:r>
      <w:r w:rsidR="003A6921" w:rsidRPr="001563B3">
        <w:rPr>
          <w:rFonts w:ascii="Times New Roman" w:hAnsi="Times New Roman" w:cs="Times New Roman"/>
          <w:sz w:val="24"/>
          <w:szCs w:val="24"/>
        </w:rPr>
        <w:t>.</w:t>
      </w:r>
    </w:p>
    <w:p w14:paraId="51CB8684" w14:textId="28B89A68" w:rsidR="003A6921" w:rsidRPr="001563B3" w:rsidRDefault="007E1364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4</w:t>
      </w:r>
      <w:r w:rsidR="003A6921" w:rsidRPr="001563B3">
        <w:rPr>
          <w:rFonts w:ascii="Times New Roman" w:hAnsi="Times New Roman" w:cs="Times New Roman"/>
          <w:sz w:val="24"/>
          <w:szCs w:val="24"/>
        </w:rPr>
        <w:t xml:space="preserve">.4. </w:t>
      </w:r>
      <w:r w:rsidR="00327A26">
        <w:rPr>
          <w:rFonts w:ascii="Times New Roman" w:hAnsi="Times New Roman" w:cs="Times New Roman"/>
          <w:sz w:val="24"/>
          <w:szCs w:val="24"/>
        </w:rPr>
        <w:t>П</w:t>
      </w:r>
      <w:r w:rsidR="003A6921" w:rsidRPr="001563B3">
        <w:rPr>
          <w:rFonts w:ascii="Times New Roman" w:hAnsi="Times New Roman" w:cs="Times New Roman"/>
          <w:sz w:val="24"/>
          <w:szCs w:val="24"/>
        </w:rPr>
        <w:t>еречень конкурсной документации</w:t>
      </w:r>
      <w:r w:rsidR="00327A26">
        <w:rPr>
          <w:rFonts w:ascii="Times New Roman" w:hAnsi="Times New Roman" w:cs="Times New Roman"/>
          <w:sz w:val="24"/>
          <w:szCs w:val="24"/>
        </w:rPr>
        <w:t xml:space="preserve"> и форма </w:t>
      </w:r>
      <w:r w:rsidR="00172133">
        <w:rPr>
          <w:rFonts w:ascii="Times New Roman" w:hAnsi="Times New Roman" w:cs="Times New Roman"/>
          <w:sz w:val="24"/>
          <w:szCs w:val="24"/>
        </w:rPr>
        <w:t>документов</w:t>
      </w:r>
      <w:r w:rsidR="003A6921" w:rsidRPr="001563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9199640"/>
      <w:r w:rsidR="00CE4E7F" w:rsidRPr="001563B3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CE4E7F">
        <w:rPr>
          <w:rFonts w:ascii="Times New Roman" w:hAnsi="Times New Roman" w:cs="Times New Roman"/>
          <w:sz w:val="24"/>
          <w:szCs w:val="24"/>
        </w:rPr>
        <w:t xml:space="preserve"> </w:t>
      </w:r>
      <w:r w:rsidR="003A6921" w:rsidRPr="001563B3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3A6921" w:rsidRPr="00A33AA6">
        <w:rPr>
          <w:rFonts w:ascii="Times New Roman" w:hAnsi="Times New Roman" w:cs="Times New Roman"/>
          <w:sz w:val="24"/>
          <w:szCs w:val="24"/>
        </w:rPr>
        <w:t>Приложениях №</w:t>
      </w:r>
      <w:bookmarkEnd w:id="0"/>
      <w:r w:rsidR="003D6235">
        <w:rPr>
          <w:rFonts w:ascii="Times New Roman" w:hAnsi="Times New Roman" w:cs="Times New Roman"/>
          <w:sz w:val="24"/>
          <w:szCs w:val="24"/>
        </w:rPr>
        <w:t xml:space="preserve"> </w:t>
      </w:r>
      <w:r w:rsidR="002D0CFA">
        <w:rPr>
          <w:rFonts w:ascii="Times New Roman" w:hAnsi="Times New Roman" w:cs="Times New Roman"/>
          <w:sz w:val="24"/>
          <w:szCs w:val="24"/>
        </w:rPr>
        <w:t>1</w:t>
      </w:r>
      <w:r w:rsidR="00172133" w:rsidRPr="00A33AA6">
        <w:rPr>
          <w:rFonts w:ascii="Times New Roman" w:hAnsi="Times New Roman" w:cs="Times New Roman"/>
          <w:sz w:val="24"/>
          <w:szCs w:val="24"/>
        </w:rPr>
        <w:t>,</w:t>
      </w:r>
      <w:r w:rsidR="00A33AA6" w:rsidRPr="00A33AA6">
        <w:rPr>
          <w:rFonts w:ascii="Times New Roman" w:hAnsi="Times New Roman" w:cs="Times New Roman"/>
          <w:sz w:val="24"/>
          <w:szCs w:val="24"/>
        </w:rPr>
        <w:t xml:space="preserve"> </w:t>
      </w:r>
      <w:r w:rsidR="003A6921" w:rsidRPr="00A33AA6">
        <w:rPr>
          <w:rFonts w:ascii="Times New Roman" w:hAnsi="Times New Roman" w:cs="Times New Roman"/>
          <w:sz w:val="24"/>
          <w:szCs w:val="24"/>
        </w:rPr>
        <w:t>№</w:t>
      </w:r>
      <w:r w:rsidR="003D6235">
        <w:rPr>
          <w:rFonts w:ascii="Times New Roman" w:hAnsi="Times New Roman" w:cs="Times New Roman"/>
          <w:sz w:val="24"/>
          <w:szCs w:val="24"/>
        </w:rPr>
        <w:t xml:space="preserve"> </w:t>
      </w:r>
      <w:r w:rsidR="002D0CFA">
        <w:rPr>
          <w:rFonts w:ascii="Times New Roman" w:hAnsi="Times New Roman" w:cs="Times New Roman"/>
          <w:sz w:val="24"/>
          <w:szCs w:val="24"/>
        </w:rPr>
        <w:t>2</w:t>
      </w:r>
      <w:r w:rsidR="00DF6F8F" w:rsidRPr="00DF6F8F">
        <w:rPr>
          <w:rFonts w:ascii="Times New Roman" w:hAnsi="Times New Roman" w:cs="Times New Roman"/>
          <w:sz w:val="24"/>
          <w:szCs w:val="24"/>
        </w:rPr>
        <w:t>,</w:t>
      </w:r>
      <w:r w:rsidR="00EE3BF0">
        <w:rPr>
          <w:rFonts w:ascii="Times New Roman" w:hAnsi="Times New Roman" w:cs="Times New Roman"/>
          <w:sz w:val="24"/>
          <w:szCs w:val="24"/>
        </w:rPr>
        <w:t xml:space="preserve"> </w:t>
      </w:r>
      <w:r w:rsidR="00172133" w:rsidRPr="00A33AA6">
        <w:rPr>
          <w:rFonts w:ascii="Times New Roman" w:hAnsi="Times New Roman" w:cs="Times New Roman"/>
          <w:sz w:val="24"/>
          <w:szCs w:val="24"/>
        </w:rPr>
        <w:t>№</w:t>
      </w:r>
      <w:r w:rsidR="003D6235">
        <w:rPr>
          <w:rFonts w:ascii="Times New Roman" w:hAnsi="Times New Roman" w:cs="Times New Roman"/>
          <w:sz w:val="24"/>
          <w:szCs w:val="24"/>
        </w:rPr>
        <w:t xml:space="preserve"> </w:t>
      </w:r>
      <w:r w:rsidR="002D0CFA">
        <w:rPr>
          <w:rFonts w:ascii="Times New Roman" w:hAnsi="Times New Roman" w:cs="Times New Roman"/>
          <w:sz w:val="24"/>
          <w:szCs w:val="24"/>
        </w:rPr>
        <w:t>3</w:t>
      </w:r>
      <w:r w:rsidR="00A33AA6" w:rsidRPr="00A33AA6">
        <w:rPr>
          <w:rFonts w:ascii="Times New Roman" w:hAnsi="Times New Roman" w:cs="Times New Roman"/>
          <w:sz w:val="24"/>
          <w:szCs w:val="24"/>
        </w:rPr>
        <w:t xml:space="preserve">, </w:t>
      </w:r>
      <w:r w:rsidR="00A33AA6">
        <w:rPr>
          <w:rFonts w:ascii="Times New Roman" w:hAnsi="Times New Roman" w:cs="Times New Roman"/>
          <w:sz w:val="24"/>
          <w:szCs w:val="24"/>
        </w:rPr>
        <w:t>№</w:t>
      </w:r>
      <w:r w:rsidR="003D6235">
        <w:rPr>
          <w:rFonts w:ascii="Times New Roman" w:hAnsi="Times New Roman" w:cs="Times New Roman"/>
          <w:sz w:val="24"/>
          <w:szCs w:val="24"/>
        </w:rPr>
        <w:t xml:space="preserve"> </w:t>
      </w:r>
      <w:r w:rsidR="002D0CFA">
        <w:rPr>
          <w:rFonts w:ascii="Times New Roman" w:hAnsi="Times New Roman" w:cs="Times New Roman"/>
          <w:sz w:val="24"/>
          <w:szCs w:val="24"/>
        </w:rPr>
        <w:t>4</w:t>
      </w:r>
      <w:r w:rsidR="003A6921" w:rsidRPr="00A33AA6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14:paraId="1D0BD844" w14:textId="4BC7B3FB" w:rsidR="00F75270" w:rsidRDefault="007E1364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4</w:t>
      </w:r>
      <w:r w:rsidR="003A6921" w:rsidRPr="001563B3">
        <w:rPr>
          <w:rFonts w:ascii="Times New Roman" w:hAnsi="Times New Roman" w:cs="Times New Roman"/>
          <w:sz w:val="24"/>
          <w:szCs w:val="24"/>
        </w:rPr>
        <w:t xml:space="preserve">.5. </w:t>
      </w:r>
      <w:r w:rsidR="00441A43">
        <w:rPr>
          <w:rFonts w:ascii="Times New Roman" w:hAnsi="Times New Roman" w:cs="Times New Roman"/>
          <w:sz w:val="24"/>
          <w:szCs w:val="24"/>
        </w:rPr>
        <w:t>К</w:t>
      </w:r>
      <w:r w:rsidR="003A6921" w:rsidRPr="001563B3">
        <w:rPr>
          <w:rFonts w:ascii="Times New Roman" w:hAnsi="Times New Roman" w:cs="Times New Roman"/>
          <w:sz w:val="24"/>
          <w:szCs w:val="24"/>
        </w:rPr>
        <w:t>онкурсная документация по окончании Конкурса не возвращаются.</w:t>
      </w:r>
    </w:p>
    <w:p w14:paraId="1E1A5327" w14:textId="77777777" w:rsidR="00BB6118" w:rsidRDefault="00BB6118" w:rsidP="000D6447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A32B5DB" w14:textId="484ADDDC" w:rsidR="008119F0" w:rsidRPr="006F1B2C" w:rsidRDefault="006F1B2C" w:rsidP="00EF18E6">
      <w:pPr>
        <w:pStyle w:val="a5"/>
        <w:numPr>
          <w:ilvl w:val="0"/>
          <w:numId w:val="4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и полномочия Центра и Комиссии</w:t>
      </w:r>
      <w:r w:rsidR="00441A43" w:rsidRPr="00441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262AFA" w14:textId="77777777" w:rsidR="006F1B2C" w:rsidRPr="00EF18E6" w:rsidRDefault="006F1B2C" w:rsidP="00BB6118">
      <w:pPr>
        <w:pStyle w:val="a5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B293E1" w14:textId="77777777" w:rsidR="00EF18E6" w:rsidRPr="00EF18E6" w:rsidRDefault="00EF18E6" w:rsidP="00441A43">
      <w:pPr>
        <w:pStyle w:val="a5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30CAEA" w14:textId="0794356C" w:rsidR="009D5132" w:rsidRPr="001563B3" w:rsidRDefault="009D5132" w:rsidP="000660A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5.1. Центр:</w:t>
      </w:r>
    </w:p>
    <w:p w14:paraId="62E68B32" w14:textId="77777777" w:rsidR="00CE4E7F" w:rsidRDefault="007F5E04" w:rsidP="000660A0">
      <w:pPr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9D5132" w:rsidRPr="001563B3">
        <w:rPr>
          <w:rFonts w:ascii="Times New Roman" w:hAnsi="Times New Roman" w:cs="Times New Roman"/>
          <w:sz w:val="24"/>
          <w:szCs w:val="24"/>
        </w:rPr>
        <w:t>1.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="009D5132" w:rsidRPr="001563B3">
        <w:rPr>
          <w:rFonts w:ascii="Times New Roman" w:hAnsi="Times New Roman" w:cs="Times New Roman"/>
          <w:sz w:val="24"/>
          <w:szCs w:val="24"/>
        </w:rPr>
        <w:t>П</w:t>
      </w:r>
      <w:r w:rsidRPr="001563B3">
        <w:rPr>
          <w:rFonts w:ascii="Times New Roman" w:hAnsi="Times New Roman" w:cs="Times New Roman"/>
          <w:sz w:val="24"/>
          <w:szCs w:val="24"/>
        </w:rPr>
        <w:t xml:space="preserve">ринимает и рассматривает конкурсную документацию на предмет ее соответствия </w:t>
      </w:r>
      <w:r w:rsidR="00441A43">
        <w:rPr>
          <w:rFonts w:ascii="Times New Roman" w:hAnsi="Times New Roman" w:cs="Times New Roman"/>
          <w:sz w:val="24"/>
          <w:szCs w:val="24"/>
        </w:rPr>
        <w:t>перечню</w:t>
      </w:r>
      <w:r w:rsidRPr="001563B3">
        <w:rPr>
          <w:rFonts w:ascii="Times New Roman" w:hAnsi="Times New Roman" w:cs="Times New Roman"/>
          <w:sz w:val="24"/>
          <w:szCs w:val="24"/>
        </w:rPr>
        <w:t xml:space="preserve">, указанному в Приложении № </w:t>
      </w:r>
      <w:r w:rsidR="002D0CFA">
        <w:rPr>
          <w:rFonts w:ascii="Times New Roman" w:hAnsi="Times New Roman" w:cs="Times New Roman"/>
          <w:sz w:val="24"/>
          <w:szCs w:val="24"/>
        </w:rPr>
        <w:t>1</w:t>
      </w:r>
      <w:r w:rsidRPr="001563B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0BA3BF2E" w14:textId="0A9A1032" w:rsidR="00CE4E7F" w:rsidRDefault="00CE4E7F" w:rsidP="00CE4E7F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63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основаниям, указанным в пункте 4.3 Положения, отклоняет </w:t>
      </w:r>
      <w:r w:rsidRPr="001563B3">
        <w:rPr>
          <w:rFonts w:ascii="Times New Roman" w:hAnsi="Times New Roman" w:cs="Times New Roman"/>
          <w:sz w:val="24"/>
          <w:szCs w:val="24"/>
        </w:rPr>
        <w:t>конкурсную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.  Основания, по которым </w:t>
      </w:r>
      <w:r w:rsidRPr="001563B3">
        <w:rPr>
          <w:rFonts w:ascii="Times New Roman" w:hAnsi="Times New Roman" w:cs="Times New Roman"/>
          <w:sz w:val="24"/>
          <w:szCs w:val="24"/>
        </w:rPr>
        <w:t>конкурсн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563B3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 xml:space="preserve">я отклонена, сообщаются лицу, направившему </w:t>
      </w:r>
      <w:r w:rsidRPr="001563B3">
        <w:rPr>
          <w:rFonts w:ascii="Times New Roman" w:hAnsi="Times New Roman" w:cs="Times New Roman"/>
          <w:sz w:val="24"/>
          <w:szCs w:val="24"/>
        </w:rPr>
        <w:t>конкурсн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563B3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ю.</w:t>
      </w:r>
    </w:p>
    <w:p w14:paraId="693A089F" w14:textId="19BB21F5" w:rsidR="00441A43" w:rsidRPr="008B2238" w:rsidRDefault="007F5E04" w:rsidP="000660A0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</w:t>
      </w:r>
      <w:r w:rsidR="009D5132" w:rsidRPr="001563B3">
        <w:rPr>
          <w:rFonts w:ascii="Times New Roman" w:hAnsi="Times New Roman" w:cs="Times New Roman"/>
          <w:sz w:val="24"/>
          <w:szCs w:val="24"/>
        </w:rPr>
        <w:t>1.</w:t>
      </w:r>
      <w:r w:rsidR="00CE4E7F">
        <w:rPr>
          <w:rFonts w:ascii="Times New Roman" w:hAnsi="Times New Roman" w:cs="Times New Roman"/>
          <w:sz w:val="24"/>
          <w:szCs w:val="24"/>
        </w:rPr>
        <w:t>3</w:t>
      </w:r>
      <w:r w:rsidRPr="001563B3">
        <w:rPr>
          <w:rFonts w:ascii="Times New Roman" w:hAnsi="Times New Roman" w:cs="Times New Roman"/>
          <w:sz w:val="24"/>
          <w:szCs w:val="24"/>
        </w:rPr>
        <w:t xml:space="preserve">. </w:t>
      </w:r>
      <w:r w:rsidR="00D84AC9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D84AC9" w:rsidRPr="001563B3">
        <w:rPr>
          <w:rFonts w:ascii="Times New Roman" w:hAnsi="Times New Roman" w:cs="Times New Roman"/>
          <w:sz w:val="24"/>
          <w:szCs w:val="24"/>
        </w:rPr>
        <w:t>конкурсн</w:t>
      </w:r>
      <w:r w:rsidR="00B611EF">
        <w:rPr>
          <w:rFonts w:ascii="Times New Roman" w:hAnsi="Times New Roman" w:cs="Times New Roman"/>
          <w:sz w:val="24"/>
          <w:szCs w:val="24"/>
        </w:rPr>
        <w:t>ую</w:t>
      </w:r>
      <w:r w:rsidR="00D84AC9" w:rsidRPr="001563B3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B611EF">
        <w:rPr>
          <w:rFonts w:ascii="Times New Roman" w:hAnsi="Times New Roman" w:cs="Times New Roman"/>
          <w:sz w:val="24"/>
          <w:szCs w:val="24"/>
        </w:rPr>
        <w:t xml:space="preserve">ю на соответствие </w:t>
      </w:r>
      <w:r w:rsidR="00D84AC9">
        <w:rPr>
          <w:rFonts w:ascii="Times New Roman" w:hAnsi="Times New Roman" w:cs="Times New Roman"/>
          <w:sz w:val="24"/>
          <w:szCs w:val="24"/>
        </w:rPr>
        <w:t>требованиям, предъявляемым к форме и содержанию, установленным</w:t>
      </w:r>
      <w:r w:rsidR="00D84AC9" w:rsidRPr="00D84AC9">
        <w:rPr>
          <w:rFonts w:ascii="Times New Roman" w:hAnsi="Times New Roman" w:cs="Times New Roman"/>
          <w:sz w:val="24"/>
          <w:szCs w:val="24"/>
        </w:rPr>
        <w:t xml:space="preserve"> </w:t>
      </w:r>
      <w:r w:rsidR="00D84AC9" w:rsidRPr="00A33AA6">
        <w:rPr>
          <w:rFonts w:ascii="Times New Roman" w:hAnsi="Times New Roman" w:cs="Times New Roman"/>
          <w:sz w:val="24"/>
          <w:szCs w:val="24"/>
        </w:rPr>
        <w:t>Приложения</w:t>
      </w:r>
      <w:r w:rsidR="000660A0">
        <w:rPr>
          <w:rFonts w:ascii="Times New Roman" w:hAnsi="Times New Roman" w:cs="Times New Roman"/>
          <w:sz w:val="24"/>
          <w:szCs w:val="24"/>
        </w:rPr>
        <w:t>ми</w:t>
      </w:r>
      <w:r w:rsidR="00D84AC9" w:rsidRPr="00A33AA6">
        <w:rPr>
          <w:rFonts w:ascii="Times New Roman" w:hAnsi="Times New Roman" w:cs="Times New Roman"/>
          <w:sz w:val="24"/>
          <w:szCs w:val="24"/>
        </w:rPr>
        <w:t xml:space="preserve"> №</w:t>
      </w:r>
      <w:r w:rsidR="00D84AC9">
        <w:rPr>
          <w:rFonts w:ascii="Times New Roman" w:hAnsi="Times New Roman" w:cs="Times New Roman"/>
          <w:sz w:val="24"/>
          <w:szCs w:val="24"/>
        </w:rPr>
        <w:t>2</w:t>
      </w:r>
      <w:r w:rsidR="00D84AC9" w:rsidRPr="00DF6F8F">
        <w:rPr>
          <w:rFonts w:ascii="Times New Roman" w:hAnsi="Times New Roman" w:cs="Times New Roman"/>
          <w:sz w:val="24"/>
          <w:szCs w:val="24"/>
        </w:rPr>
        <w:t>,</w:t>
      </w:r>
      <w:r w:rsidR="00D84AC9">
        <w:rPr>
          <w:rFonts w:ascii="Times New Roman" w:hAnsi="Times New Roman" w:cs="Times New Roman"/>
          <w:sz w:val="24"/>
          <w:szCs w:val="24"/>
        </w:rPr>
        <w:t xml:space="preserve"> </w:t>
      </w:r>
      <w:r w:rsidR="00D84AC9" w:rsidRPr="00A33AA6">
        <w:rPr>
          <w:rFonts w:ascii="Times New Roman" w:hAnsi="Times New Roman" w:cs="Times New Roman"/>
          <w:sz w:val="24"/>
          <w:szCs w:val="24"/>
        </w:rPr>
        <w:t>№</w:t>
      </w:r>
      <w:r w:rsidR="00D84AC9">
        <w:rPr>
          <w:rFonts w:ascii="Times New Roman" w:hAnsi="Times New Roman" w:cs="Times New Roman"/>
          <w:sz w:val="24"/>
          <w:szCs w:val="24"/>
        </w:rPr>
        <w:t>3</w:t>
      </w:r>
      <w:r w:rsidR="00D84AC9" w:rsidRPr="00A33AA6">
        <w:rPr>
          <w:rFonts w:ascii="Times New Roman" w:hAnsi="Times New Roman" w:cs="Times New Roman"/>
          <w:sz w:val="24"/>
          <w:szCs w:val="24"/>
        </w:rPr>
        <w:t xml:space="preserve">, </w:t>
      </w:r>
      <w:r w:rsidR="00D84AC9">
        <w:rPr>
          <w:rFonts w:ascii="Times New Roman" w:hAnsi="Times New Roman" w:cs="Times New Roman"/>
          <w:sz w:val="24"/>
          <w:szCs w:val="24"/>
        </w:rPr>
        <w:t>№4</w:t>
      </w:r>
      <w:r w:rsidR="00D84AC9" w:rsidRPr="00A33AA6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0660A0">
        <w:rPr>
          <w:rFonts w:ascii="Times New Roman" w:hAnsi="Times New Roman" w:cs="Times New Roman"/>
          <w:sz w:val="24"/>
          <w:szCs w:val="24"/>
        </w:rPr>
        <w:t>. В случае несоответствия требовани</w:t>
      </w:r>
      <w:r w:rsidR="00650FD8">
        <w:rPr>
          <w:rFonts w:ascii="Times New Roman" w:hAnsi="Times New Roman" w:cs="Times New Roman"/>
          <w:sz w:val="24"/>
          <w:szCs w:val="24"/>
        </w:rPr>
        <w:t>ям,</w:t>
      </w:r>
      <w:r w:rsidR="000660A0">
        <w:rPr>
          <w:rFonts w:ascii="Times New Roman" w:hAnsi="Times New Roman" w:cs="Times New Roman"/>
          <w:sz w:val="24"/>
          <w:szCs w:val="24"/>
        </w:rPr>
        <w:t xml:space="preserve"> предъявляемым к форме и содержанию </w:t>
      </w:r>
      <w:r w:rsidR="000660A0" w:rsidRPr="001563B3">
        <w:rPr>
          <w:rFonts w:ascii="Times New Roman" w:hAnsi="Times New Roman" w:cs="Times New Roman"/>
          <w:sz w:val="24"/>
          <w:szCs w:val="24"/>
        </w:rPr>
        <w:t>конкурсн</w:t>
      </w:r>
      <w:r w:rsidR="000660A0">
        <w:rPr>
          <w:rFonts w:ascii="Times New Roman" w:hAnsi="Times New Roman" w:cs="Times New Roman"/>
          <w:sz w:val="24"/>
          <w:szCs w:val="24"/>
        </w:rPr>
        <w:t>ой</w:t>
      </w:r>
      <w:r w:rsidR="000660A0" w:rsidRPr="001563B3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0660A0">
        <w:rPr>
          <w:rFonts w:ascii="Times New Roman" w:hAnsi="Times New Roman" w:cs="Times New Roman"/>
          <w:sz w:val="24"/>
          <w:szCs w:val="24"/>
        </w:rPr>
        <w:t xml:space="preserve">и, отклоняет </w:t>
      </w:r>
      <w:r w:rsidR="00B611EF">
        <w:rPr>
          <w:rFonts w:ascii="Times New Roman" w:hAnsi="Times New Roman" w:cs="Times New Roman"/>
          <w:sz w:val="24"/>
          <w:szCs w:val="24"/>
        </w:rPr>
        <w:t>ее</w:t>
      </w:r>
      <w:r w:rsidR="008B2238">
        <w:rPr>
          <w:rFonts w:ascii="Times New Roman" w:hAnsi="Times New Roman" w:cs="Times New Roman"/>
          <w:sz w:val="24"/>
          <w:szCs w:val="24"/>
        </w:rPr>
        <w:t xml:space="preserve"> от рассмотрения</w:t>
      </w:r>
      <w:r w:rsidR="000660A0">
        <w:rPr>
          <w:rFonts w:ascii="Times New Roman" w:hAnsi="Times New Roman" w:cs="Times New Roman"/>
          <w:sz w:val="24"/>
          <w:szCs w:val="24"/>
        </w:rPr>
        <w:t xml:space="preserve">. </w:t>
      </w:r>
      <w:r w:rsidR="000660A0" w:rsidRPr="008B2238">
        <w:rPr>
          <w:rFonts w:ascii="Times New Roman" w:hAnsi="Times New Roman" w:cs="Times New Roman"/>
          <w:sz w:val="24"/>
          <w:szCs w:val="24"/>
        </w:rPr>
        <w:t>Основания, по которым конкурсная документация отклонена, сообщаются лицу</w:t>
      </w:r>
      <w:r w:rsidR="008B2238" w:rsidRPr="008B2238">
        <w:rPr>
          <w:rFonts w:ascii="Times New Roman" w:hAnsi="Times New Roman" w:cs="Times New Roman"/>
          <w:sz w:val="24"/>
          <w:szCs w:val="24"/>
        </w:rPr>
        <w:t xml:space="preserve"> ее</w:t>
      </w:r>
      <w:r w:rsidR="000660A0" w:rsidRPr="008B2238">
        <w:rPr>
          <w:rFonts w:ascii="Times New Roman" w:hAnsi="Times New Roman" w:cs="Times New Roman"/>
          <w:sz w:val="24"/>
          <w:szCs w:val="24"/>
        </w:rPr>
        <w:t xml:space="preserve"> направившему.</w:t>
      </w:r>
    </w:p>
    <w:p w14:paraId="619E8EEC" w14:textId="7B2E1823" w:rsidR="000660A0" w:rsidRDefault="000660A0" w:rsidP="000660A0">
      <w:pPr>
        <w:widowControl w:val="0"/>
        <w:autoSpaceDE w:val="0"/>
        <w:autoSpaceDN w:val="0"/>
        <w:adjustRightInd w:val="0"/>
        <w:spacing w:line="235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Представляет </w:t>
      </w:r>
      <w:r w:rsidRPr="001563B3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Участников Конкурса по каждой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CE9066" w14:textId="3260E10A" w:rsidR="000660A0" w:rsidRDefault="000660A0" w:rsidP="000660A0">
      <w:pPr>
        <w:widowControl w:val="0"/>
        <w:autoSpaceDE w:val="0"/>
        <w:autoSpaceDN w:val="0"/>
        <w:adjustRightInd w:val="0"/>
        <w:spacing w:line="235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 w:rsidRPr="001563B3">
        <w:rPr>
          <w:rFonts w:ascii="Times New Roman" w:hAnsi="Times New Roman" w:cs="Times New Roman"/>
          <w:sz w:val="24"/>
          <w:szCs w:val="24"/>
        </w:rPr>
        <w:t>Готовит необходимые документы для заседания Комиссии.</w:t>
      </w:r>
    </w:p>
    <w:p w14:paraId="774032C6" w14:textId="7F6B25EE" w:rsidR="006306FD" w:rsidRDefault="006306FD" w:rsidP="000660A0">
      <w:pPr>
        <w:widowControl w:val="0"/>
        <w:autoSpaceDE w:val="0"/>
        <w:autoSpaceDN w:val="0"/>
        <w:adjustRightInd w:val="0"/>
        <w:spacing w:line="235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5.1.6. О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место и время награждения победителей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призеров Конкурса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осуществляются иные организационные и подготовительные мероприятия, связанные с награждением победителей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14:paraId="02E74200" w14:textId="4F50D682" w:rsidR="00D70083" w:rsidRPr="001563B3" w:rsidRDefault="00D70083" w:rsidP="000660A0">
      <w:pPr>
        <w:widowControl w:val="0"/>
        <w:autoSpaceDE w:val="0"/>
        <w:autoSpaceDN w:val="0"/>
        <w:adjustRightInd w:val="0"/>
        <w:spacing w:line="235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Публикует 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сайтах: </w:t>
      </w:r>
      <w:r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«ФРБ» (https://mb.tomsk.ru) и/или на Портале внешнеэкономической информации Томской области </w:t>
      </w:r>
      <w:r w:rsidRPr="00887A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4" w:history="1">
        <w:r w:rsidRPr="0036549D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https://ved.tomsk.ru</w:t>
        </w:r>
      </w:hyperlink>
      <w:r w:rsidRPr="00887A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онкурса, месте и времени награждения победителей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призерах Конкурса.</w:t>
      </w:r>
      <w:r w:rsidRPr="009B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B97E4D" w14:textId="49A60CE1" w:rsidR="000660A0" w:rsidRPr="001563B3" w:rsidRDefault="000660A0" w:rsidP="000660A0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5.2. Комиссия:</w:t>
      </w:r>
    </w:p>
    <w:p w14:paraId="0A8909F1" w14:textId="2453383C" w:rsidR="000660A0" w:rsidRDefault="000660A0" w:rsidP="00A202CD">
      <w:pPr>
        <w:widowControl w:val="0"/>
        <w:autoSpaceDE w:val="0"/>
        <w:autoSpaceDN w:val="0"/>
        <w:adjustRightInd w:val="0"/>
        <w:spacing w:line="235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63B3">
        <w:rPr>
          <w:rFonts w:ascii="Times New Roman" w:hAnsi="Times New Roman" w:cs="Times New Roman"/>
          <w:sz w:val="24"/>
          <w:szCs w:val="24"/>
        </w:rPr>
        <w:t>. Рассматривает на своем заседании конкурсную документацию, представленную Центром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>в соответствии с номинациями</w:t>
      </w:r>
      <w:r w:rsidR="00A202CD">
        <w:rPr>
          <w:rFonts w:ascii="Times New Roman" w:hAnsi="Times New Roman" w:cs="Times New Roman"/>
          <w:sz w:val="24"/>
          <w:szCs w:val="24"/>
        </w:rPr>
        <w:t>.</w:t>
      </w:r>
    </w:p>
    <w:p w14:paraId="37B6DAF6" w14:textId="5E0F2012" w:rsidR="000660A0" w:rsidRPr="00460791" w:rsidRDefault="000660A0" w:rsidP="00A202CD">
      <w:pPr>
        <w:widowControl w:val="0"/>
        <w:autoSpaceDE w:val="0"/>
        <w:autoSpaceDN w:val="0"/>
        <w:adjustRightInd w:val="0"/>
        <w:spacing w:line="235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r w:rsidR="00A202CD" w:rsidRPr="00460791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A202C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отнесении Участников Конкурса к соответствующей номинации. </w:t>
      </w:r>
    </w:p>
    <w:p w14:paraId="044B6560" w14:textId="63B94DF1" w:rsidR="00A202CD" w:rsidRDefault="00A202CD" w:rsidP="0064604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91">
        <w:rPr>
          <w:rFonts w:ascii="Times New Roman" w:hAnsi="Times New Roman" w:cs="Times New Roman"/>
          <w:sz w:val="24"/>
          <w:szCs w:val="24"/>
        </w:rPr>
        <w:t xml:space="preserve">5.2.3. При необходимости </w:t>
      </w:r>
      <w:r w:rsidRPr="0064604D">
        <w:rPr>
          <w:rFonts w:ascii="Times New Roman" w:hAnsi="Times New Roman" w:cs="Times New Roman"/>
          <w:sz w:val="24"/>
          <w:szCs w:val="24"/>
        </w:rPr>
        <w:t xml:space="preserve">установления достоверности представленных на Конкурс сведений и материалов </w:t>
      </w:r>
      <w:r w:rsidR="008B2238">
        <w:rPr>
          <w:rFonts w:ascii="Times New Roman" w:hAnsi="Times New Roman" w:cs="Times New Roman"/>
          <w:sz w:val="24"/>
          <w:szCs w:val="24"/>
        </w:rPr>
        <w:t>для</w:t>
      </w:r>
      <w:r w:rsidRPr="0064604D">
        <w:rPr>
          <w:rFonts w:ascii="Times New Roman" w:hAnsi="Times New Roman" w:cs="Times New Roman"/>
          <w:sz w:val="24"/>
          <w:szCs w:val="24"/>
        </w:rPr>
        <w:t xml:space="preserve"> проведения их объективной оценки</w:t>
      </w:r>
      <w:r w:rsidR="00650FD8">
        <w:rPr>
          <w:rFonts w:ascii="Times New Roman" w:hAnsi="Times New Roman" w:cs="Times New Roman"/>
          <w:sz w:val="24"/>
          <w:szCs w:val="24"/>
        </w:rPr>
        <w:t>,</w:t>
      </w:r>
      <w:r w:rsidRPr="0064604D">
        <w:rPr>
          <w:rFonts w:ascii="Times New Roman" w:hAnsi="Times New Roman" w:cs="Times New Roman"/>
          <w:sz w:val="24"/>
          <w:szCs w:val="24"/>
        </w:rPr>
        <w:t xml:space="preserve"> </w:t>
      </w:r>
      <w:r w:rsidR="00824F0E" w:rsidRPr="0064604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B611EF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64604D">
        <w:rPr>
          <w:rFonts w:ascii="Times New Roman" w:hAnsi="Times New Roman" w:cs="Times New Roman"/>
          <w:sz w:val="24"/>
          <w:szCs w:val="24"/>
        </w:rPr>
        <w:t>запр</w:t>
      </w:r>
      <w:r w:rsidR="00B611EF">
        <w:rPr>
          <w:rFonts w:ascii="Times New Roman" w:hAnsi="Times New Roman" w:cs="Times New Roman"/>
          <w:sz w:val="24"/>
          <w:szCs w:val="24"/>
        </w:rPr>
        <w:t>осить</w:t>
      </w:r>
      <w:r w:rsidRPr="0064604D">
        <w:rPr>
          <w:rFonts w:ascii="Times New Roman" w:hAnsi="Times New Roman" w:cs="Times New Roman"/>
          <w:sz w:val="24"/>
          <w:szCs w:val="24"/>
        </w:rPr>
        <w:t xml:space="preserve"> у Участников Конкурса дополнительн</w:t>
      </w:r>
      <w:r w:rsidR="008B2238">
        <w:rPr>
          <w:rFonts w:ascii="Times New Roman" w:hAnsi="Times New Roman" w:cs="Times New Roman"/>
          <w:sz w:val="24"/>
          <w:szCs w:val="24"/>
        </w:rPr>
        <w:t>ую информацию</w:t>
      </w:r>
      <w:r w:rsidRPr="0064604D">
        <w:rPr>
          <w:rFonts w:ascii="Times New Roman" w:hAnsi="Times New Roman" w:cs="Times New Roman"/>
          <w:sz w:val="24"/>
          <w:szCs w:val="24"/>
        </w:rPr>
        <w:t>.</w:t>
      </w:r>
      <w:r w:rsidR="00824F0E" w:rsidRPr="0064604D">
        <w:rPr>
          <w:rFonts w:ascii="Times New Roman" w:hAnsi="Times New Roman" w:cs="Times New Roman"/>
          <w:sz w:val="24"/>
          <w:szCs w:val="24"/>
        </w:rPr>
        <w:t xml:space="preserve"> В </w:t>
      </w:r>
      <w:r w:rsidR="00824F0E" w:rsidRPr="0064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установления</w:t>
      </w:r>
      <w:r w:rsidR="0064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F0E" w:rsidRPr="0064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недостоверности</w:t>
      </w:r>
      <w:r w:rsidR="0064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F0E" w:rsidRPr="0064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предоставленной информации Участник Конкурса отстраняется от участия в конкурсе.  </w:t>
      </w:r>
    </w:p>
    <w:p w14:paraId="0A033180" w14:textId="77777777" w:rsidR="0064604D" w:rsidRPr="0064604D" w:rsidRDefault="0064604D" w:rsidP="0064604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4DDC927" w14:textId="32DDAADE" w:rsidR="007F5E04" w:rsidRPr="00460791" w:rsidRDefault="00A202CD" w:rsidP="00A202CD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91">
        <w:rPr>
          <w:rFonts w:ascii="Times New Roman" w:hAnsi="Times New Roman" w:cs="Times New Roman"/>
          <w:sz w:val="24"/>
          <w:szCs w:val="24"/>
        </w:rPr>
        <w:t>5.2.4. Определяет</w:t>
      </w:r>
      <w:r w:rsidR="0010532C" w:rsidRPr="00460791">
        <w:rPr>
          <w:rFonts w:ascii="Times New Roman" w:hAnsi="Times New Roman" w:cs="Times New Roman"/>
          <w:sz w:val="24"/>
          <w:szCs w:val="24"/>
        </w:rPr>
        <w:t xml:space="preserve"> победителей и призеров в каждой номинации из числа </w:t>
      </w:r>
      <w:r w:rsidR="00EA2865" w:rsidRPr="00460791">
        <w:rPr>
          <w:rFonts w:ascii="Times New Roman" w:hAnsi="Times New Roman" w:cs="Times New Roman"/>
          <w:sz w:val="24"/>
          <w:szCs w:val="24"/>
        </w:rPr>
        <w:t>У</w:t>
      </w:r>
      <w:r w:rsidR="0010532C" w:rsidRPr="00460791">
        <w:rPr>
          <w:rFonts w:ascii="Times New Roman" w:hAnsi="Times New Roman" w:cs="Times New Roman"/>
          <w:sz w:val="24"/>
          <w:szCs w:val="24"/>
        </w:rPr>
        <w:t>частников Конкурса</w:t>
      </w:r>
      <w:r w:rsidR="007F5E04" w:rsidRPr="00460791">
        <w:rPr>
          <w:rFonts w:ascii="Times New Roman" w:hAnsi="Times New Roman" w:cs="Times New Roman"/>
          <w:sz w:val="24"/>
          <w:szCs w:val="24"/>
        </w:rPr>
        <w:t>.</w:t>
      </w:r>
    </w:p>
    <w:p w14:paraId="7B7AD2CD" w14:textId="1DD3EE9A" w:rsidR="007F5E04" w:rsidRPr="00460791" w:rsidRDefault="007F5E04" w:rsidP="00460791">
      <w:pPr>
        <w:suppressAutoHyphens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0791">
        <w:rPr>
          <w:rFonts w:ascii="Times New Roman" w:hAnsi="Times New Roman" w:cs="Times New Roman"/>
          <w:sz w:val="24"/>
          <w:szCs w:val="24"/>
        </w:rPr>
        <w:t xml:space="preserve">При </w:t>
      </w:r>
      <w:r w:rsidR="00A202CD" w:rsidRPr="00460791">
        <w:rPr>
          <w:rFonts w:ascii="Times New Roman" w:hAnsi="Times New Roman" w:cs="Times New Roman"/>
          <w:sz w:val="24"/>
          <w:szCs w:val="24"/>
        </w:rPr>
        <w:t xml:space="preserve">определении победителей и призеров </w:t>
      </w:r>
      <w:r w:rsidRPr="0046079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460791" w:rsidRPr="001563B3">
        <w:rPr>
          <w:rFonts w:ascii="Times New Roman" w:hAnsi="Times New Roman" w:cs="Times New Roman"/>
          <w:sz w:val="24"/>
          <w:szCs w:val="24"/>
        </w:rPr>
        <w:t>Комиссия</w:t>
      </w:r>
      <w:r w:rsidR="00460791" w:rsidRPr="00460791">
        <w:rPr>
          <w:rFonts w:ascii="Times New Roman" w:hAnsi="Times New Roman" w:cs="Times New Roman"/>
          <w:sz w:val="24"/>
          <w:szCs w:val="24"/>
        </w:rPr>
        <w:t xml:space="preserve"> </w:t>
      </w:r>
      <w:r w:rsidRPr="00460791">
        <w:rPr>
          <w:rFonts w:ascii="Times New Roman" w:hAnsi="Times New Roman" w:cs="Times New Roman"/>
          <w:sz w:val="24"/>
          <w:szCs w:val="24"/>
        </w:rPr>
        <w:t>руководствуется следующими основными показателями:</w:t>
      </w:r>
    </w:p>
    <w:p w14:paraId="46D9ECB2" w14:textId="063CBC0B" w:rsidR="007F5E04" w:rsidRPr="00460791" w:rsidRDefault="007F5E04" w:rsidP="00460791">
      <w:pPr>
        <w:suppressAutoHyphens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791">
        <w:rPr>
          <w:rFonts w:ascii="Times New Roman" w:hAnsi="Times New Roman" w:cs="Times New Roman"/>
          <w:sz w:val="24"/>
          <w:szCs w:val="24"/>
        </w:rPr>
        <w:t xml:space="preserve">- </w:t>
      </w:r>
      <w:r w:rsidR="00460791" w:rsidRPr="00460791">
        <w:rPr>
          <w:rFonts w:ascii="Times New Roman" w:hAnsi="Times New Roman" w:cs="Times New Roman"/>
          <w:sz w:val="24"/>
          <w:szCs w:val="24"/>
        </w:rPr>
        <w:t>динамика объемов экспортных поставок продукции по годам</w:t>
      </w:r>
      <w:r w:rsidR="00923E59" w:rsidRPr="0046079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315A4D85" w14:textId="6F24C26B" w:rsidR="007F5E04" w:rsidRPr="00460791" w:rsidRDefault="007F5E04" w:rsidP="00460791">
      <w:pPr>
        <w:suppressAutoHyphens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0791">
        <w:rPr>
          <w:rFonts w:ascii="Times New Roman" w:hAnsi="Times New Roman" w:cs="Times New Roman"/>
          <w:sz w:val="24"/>
          <w:szCs w:val="24"/>
        </w:rPr>
        <w:t>-</w:t>
      </w:r>
      <w:r w:rsidR="00460791">
        <w:rPr>
          <w:rFonts w:ascii="Times New Roman" w:hAnsi="Times New Roman" w:cs="Times New Roman"/>
          <w:sz w:val="24"/>
          <w:szCs w:val="24"/>
        </w:rPr>
        <w:t xml:space="preserve"> </w:t>
      </w:r>
      <w:r w:rsidR="00460791" w:rsidRPr="00460791">
        <w:rPr>
          <w:rFonts w:ascii="Times New Roman" w:hAnsi="Times New Roman" w:cs="Times New Roman"/>
          <w:sz w:val="24"/>
          <w:szCs w:val="24"/>
        </w:rPr>
        <w:t>количество стран, в которые осуществляются поставки продукции за последние 3 (три) года</w:t>
      </w:r>
      <w:r w:rsidR="00460791">
        <w:rPr>
          <w:rFonts w:ascii="Times New Roman" w:hAnsi="Times New Roman" w:cs="Times New Roman"/>
          <w:sz w:val="24"/>
          <w:szCs w:val="24"/>
        </w:rPr>
        <w:t>;</w:t>
      </w:r>
    </w:p>
    <w:p w14:paraId="705CAD86" w14:textId="71370893" w:rsidR="007F5E04" w:rsidRPr="00460791" w:rsidRDefault="007F5E04" w:rsidP="00460791">
      <w:pPr>
        <w:suppressAutoHyphens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0791">
        <w:rPr>
          <w:rFonts w:ascii="Times New Roman" w:hAnsi="Times New Roman" w:cs="Times New Roman"/>
          <w:sz w:val="24"/>
          <w:szCs w:val="24"/>
        </w:rPr>
        <w:t xml:space="preserve"> - участие в </w:t>
      </w:r>
      <w:r w:rsidR="00923E59" w:rsidRPr="00460791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Pr="00460791">
        <w:rPr>
          <w:rFonts w:ascii="Times New Roman" w:hAnsi="Times New Roman" w:cs="Times New Roman"/>
          <w:sz w:val="24"/>
          <w:szCs w:val="24"/>
        </w:rPr>
        <w:t>выставочных мероприятиях и бизнес-миссиях</w:t>
      </w:r>
      <w:r w:rsidR="003F7BE8" w:rsidRPr="00460791">
        <w:rPr>
          <w:rFonts w:ascii="Times New Roman" w:hAnsi="Times New Roman" w:cs="Times New Roman"/>
          <w:sz w:val="24"/>
          <w:szCs w:val="24"/>
        </w:rPr>
        <w:t xml:space="preserve"> за последние 2 (два) года;</w:t>
      </w:r>
    </w:p>
    <w:p w14:paraId="6750D7C6" w14:textId="1D1C6E5C" w:rsidR="005E37B6" w:rsidRPr="00460791" w:rsidRDefault="005E37B6" w:rsidP="00460791">
      <w:pPr>
        <w:suppressAutoHyphens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0791">
        <w:rPr>
          <w:rFonts w:ascii="Times New Roman" w:hAnsi="Times New Roman" w:cs="Times New Roman"/>
          <w:sz w:val="24"/>
          <w:szCs w:val="24"/>
        </w:rPr>
        <w:t xml:space="preserve">- </w:t>
      </w:r>
      <w:r w:rsidR="00460791" w:rsidRPr="00460791">
        <w:rPr>
          <w:rFonts w:ascii="Times New Roman" w:hAnsi="Times New Roman" w:cs="Times New Roman"/>
          <w:sz w:val="24"/>
          <w:szCs w:val="24"/>
        </w:rPr>
        <w:t>наличие сертификатов систем менеджмента качества ISO 9001</w:t>
      </w:r>
      <w:r w:rsidR="00194FE8" w:rsidRPr="00460791">
        <w:rPr>
          <w:rFonts w:ascii="Times New Roman" w:hAnsi="Times New Roman" w:cs="Times New Roman"/>
          <w:sz w:val="24"/>
          <w:szCs w:val="24"/>
        </w:rPr>
        <w:t>;</w:t>
      </w:r>
    </w:p>
    <w:p w14:paraId="318773D0" w14:textId="4FB2B137" w:rsidR="007F5E04" w:rsidRPr="00460791" w:rsidRDefault="007F5E04" w:rsidP="00460791">
      <w:pPr>
        <w:suppressAutoHyphens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0791">
        <w:rPr>
          <w:rFonts w:ascii="Times New Roman" w:hAnsi="Times New Roman" w:cs="Times New Roman"/>
          <w:sz w:val="24"/>
          <w:szCs w:val="24"/>
        </w:rPr>
        <w:t xml:space="preserve">- </w:t>
      </w:r>
      <w:r w:rsidR="00460791" w:rsidRPr="00460791">
        <w:rPr>
          <w:rFonts w:ascii="Times New Roman" w:hAnsi="Times New Roman" w:cs="Times New Roman"/>
          <w:sz w:val="24"/>
          <w:szCs w:val="24"/>
        </w:rPr>
        <w:t>победа в окружном Конкурсе «Экспортер года»</w:t>
      </w:r>
      <w:r w:rsidR="0023724B" w:rsidRPr="00460791">
        <w:rPr>
          <w:rFonts w:ascii="Times New Roman" w:hAnsi="Times New Roman" w:cs="Times New Roman"/>
          <w:sz w:val="24"/>
          <w:szCs w:val="24"/>
        </w:rPr>
        <w:t>.</w:t>
      </w:r>
    </w:p>
    <w:p w14:paraId="59018186" w14:textId="5527CA85" w:rsidR="00C51759" w:rsidRPr="00460791" w:rsidRDefault="007F5E04" w:rsidP="00460791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0791">
        <w:rPr>
          <w:rFonts w:ascii="Times New Roman" w:hAnsi="Times New Roman" w:cs="Times New Roman"/>
          <w:sz w:val="24"/>
          <w:szCs w:val="24"/>
        </w:rPr>
        <w:t>5.</w:t>
      </w:r>
      <w:r w:rsidR="00A5089F" w:rsidRPr="00460791">
        <w:rPr>
          <w:rFonts w:ascii="Times New Roman" w:hAnsi="Times New Roman" w:cs="Times New Roman"/>
          <w:sz w:val="24"/>
          <w:szCs w:val="24"/>
        </w:rPr>
        <w:t>2</w:t>
      </w:r>
      <w:r w:rsidRPr="00460791">
        <w:rPr>
          <w:rFonts w:ascii="Times New Roman" w:hAnsi="Times New Roman" w:cs="Times New Roman"/>
          <w:sz w:val="24"/>
          <w:szCs w:val="24"/>
        </w:rPr>
        <w:t>.</w:t>
      </w:r>
      <w:r w:rsidR="00A202CD" w:rsidRPr="00460791">
        <w:rPr>
          <w:rFonts w:ascii="Times New Roman" w:hAnsi="Times New Roman" w:cs="Times New Roman"/>
          <w:sz w:val="24"/>
          <w:szCs w:val="24"/>
        </w:rPr>
        <w:t>5</w:t>
      </w:r>
      <w:r w:rsidRPr="00460791">
        <w:rPr>
          <w:rFonts w:ascii="Times New Roman" w:hAnsi="Times New Roman" w:cs="Times New Roman"/>
          <w:sz w:val="24"/>
          <w:szCs w:val="24"/>
        </w:rPr>
        <w:t>.</w:t>
      </w:r>
      <w:r w:rsidR="00A202CD" w:rsidRPr="00460791">
        <w:rPr>
          <w:rFonts w:ascii="Times New Roman" w:hAnsi="Times New Roman" w:cs="Times New Roman"/>
          <w:sz w:val="24"/>
          <w:szCs w:val="24"/>
        </w:rPr>
        <w:t xml:space="preserve"> </w:t>
      </w:r>
      <w:r w:rsidR="00C51759" w:rsidRPr="0046079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32D86">
        <w:rPr>
          <w:rFonts w:ascii="Times New Roman" w:hAnsi="Times New Roman" w:cs="Times New Roman"/>
          <w:sz w:val="24"/>
          <w:szCs w:val="24"/>
        </w:rPr>
        <w:t>К</w:t>
      </w:r>
      <w:r w:rsidR="00C51759" w:rsidRPr="00460791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460791" w:rsidRPr="00460791">
        <w:rPr>
          <w:rFonts w:ascii="Times New Roman" w:hAnsi="Times New Roman" w:cs="Times New Roman"/>
          <w:sz w:val="24"/>
          <w:szCs w:val="24"/>
        </w:rPr>
        <w:t xml:space="preserve">об определении победителей и призеров Конкурса </w:t>
      </w:r>
      <w:r w:rsidR="00C51759" w:rsidRPr="00460791">
        <w:rPr>
          <w:rFonts w:ascii="Times New Roman" w:hAnsi="Times New Roman" w:cs="Times New Roman"/>
          <w:sz w:val="24"/>
          <w:szCs w:val="24"/>
        </w:rPr>
        <w:t xml:space="preserve">оформляется протоколом и утверждается </w:t>
      </w:r>
      <w:r w:rsidR="003D0AD0" w:rsidRPr="00460791">
        <w:rPr>
          <w:rFonts w:ascii="Times New Roman" w:hAnsi="Times New Roman" w:cs="Times New Roman"/>
          <w:sz w:val="24"/>
          <w:szCs w:val="24"/>
        </w:rPr>
        <w:t>П</w:t>
      </w:r>
      <w:r w:rsidR="00C51759" w:rsidRPr="00460791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B32D86">
        <w:rPr>
          <w:rFonts w:ascii="Times New Roman" w:hAnsi="Times New Roman" w:cs="Times New Roman"/>
          <w:sz w:val="24"/>
          <w:szCs w:val="24"/>
        </w:rPr>
        <w:t>К</w:t>
      </w:r>
      <w:r w:rsidR="00C51759" w:rsidRPr="00460791">
        <w:rPr>
          <w:rFonts w:ascii="Times New Roman" w:hAnsi="Times New Roman" w:cs="Times New Roman"/>
          <w:sz w:val="24"/>
          <w:szCs w:val="24"/>
        </w:rPr>
        <w:t>омиссии.</w:t>
      </w:r>
    </w:p>
    <w:p w14:paraId="2D994485" w14:textId="15455AB5" w:rsidR="00A33AA6" w:rsidRDefault="00A33AA6" w:rsidP="00460791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0791">
        <w:rPr>
          <w:rFonts w:ascii="Times New Roman" w:hAnsi="Times New Roman" w:cs="Times New Roman"/>
          <w:sz w:val="24"/>
          <w:szCs w:val="24"/>
        </w:rPr>
        <w:t xml:space="preserve">5.2.5. Порядок </w:t>
      </w:r>
      <w:r w:rsidR="00065A96" w:rsidRPr="00460791">
        <w:rPr>
          <w:rFonts w:ascii="Times New Roman" w:hAnsi="Times New Roman" w:cs="Times New Roman"/>
          <w:sz w:val="24"/>
          <w:szCs w:val="24"/>
        </w:rPr>
        <w:t>оценки, определения победителей и призеров К</w:t>
      </w:r>
      <w:r w:rsidRPr="00460791">
        <w:rPr>
          <w:rFonts w:ascii="Times New Roman" w:hAnsi="Times New Roman" w:cs="Times New Roman"/>
          <w:sz w:val="24"/>
          <w:szCs w:val="24"/>
        </w:rPr>
        <w:t>онкурса</w:t>
      </w:r>
      <w:r w:rsidR="00065A96" w:rsidRPr="00460791">
        <w:rPr>
          <w:rFonts w:ascii="Times New Roman" w:hAnsi="Times New Roman" w:cs="Times New Roman"/>
          <w:sz w:val="24"/>
          <w:szCs w:val="24"/>
        </w:rPr>
        <w:t>,</w:t>
      </w:r>
      <w:r w:rsidRPr="00460791">
        <w:rPr>
          <w:rFonts w:ascii="Times New Roman" w:hAnsi="Times New Roman" w:cs="Times New Roman"/>
          <w:sz w:val="24"/>
          <w:szCs w:val="24"/>
        </w:rPr>
        <w:t xml:space="preserve"> </w:t>
      </w:r>
      <w:r w:rsidR="00065A96" w:rsidRPr="0046079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460791">
        <w:rPr>
          <w:rFonts w:ascii="Times New Roman" w:hAnsi="Times New Roman" w:cs="Times New Roman"/>
          <w:sz w:val="24"/>
          <w:szCs w:val="24"/>
        </w:rPr>
        <w:t>Приложени</w:t>
      </w:r>
      <w:r w:rsidR="00065A96" w:rsidRPr="00460791">
        <w:rPr>
          <w:rFonts w:ascii="Times New Roman" w:hAnsi="Times New Roman" w:cs="Times New Roman"/>
          <w:sz w:val="24"/>
          <w:szCs w:val="24"/>
        </w:rPr>
        <w:t xml:space="preserve">ем </w:t>
      </w:r>
      <w:r w:rsidRPr="00460791">
        <w:rPr>
          <w:rFonts w:ascii="Times New Roman" w:hAnsi="Times New Roman" w:cs="Times New Roman"/>
          <w:sz w:val="24"/>
          <w:szCs w:val="24"/>
        </w:rPr>
        <w:t xml:space="preserve">№ </w:t>
      </w:r>
      <w:r w:rsidR="002D0CFA" w:rsidRPr="00460791">
        <w:rPr>
          <w:rFonts w:ascii="Times New Roman" w:hAnsi="Times New Roman" w:cs="Times New Roman"/>
          <w:sz w:val="24"/>
          <w:szCs w:val="24"/>
        </w:rPr>
        <w:t>5</w:t>
      </w:r>
      <w:r w:rsidR="00065A96" w:rsidRPr="00460791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460791">
        <w:rPr>
          <w:rFonts w:ascii="Times New Roman" w:hAnsi="Times New Roman" w:cs="Times New Roman"/>
          <w:sz w:val="24"/>
          <w:szCs w:val="24"/>
        </w:rPr>
        <w:t>.</w:t>
      </w:r>
    </w:p>
    <w:p w14:paraId="4807DB50" w14:textId="77777777" w:rsidR="00B32D86" w:rsidRDefault="00B32D86" w:rsidP="00460791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2B0A224" w14:textId="77777777" w:rsidR="00B32D86" w:rsidRPr="001563B3" w:rsidRDefault="00B32D86" w:rsidP="00460791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FB480A1" w14:textId="6D428363" w:rsidR="00A27665" w:rsidRPr="00D70083" w:rsidRDefault="00A27665" w:rsidP="00A2766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0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94464" w:rsidRPr="00D70083">
        <w:rPr>
          <w:rFonts w:ascii="Times New Roman" w:hAnsi="Times New Roman" w:cs="Times New Roman"/>
          <w:sz w:val="24"/>
          <w:szCs w:val="24"/>
        </w:rPr>
        <w:t>1</w:t>
      </w:r>
      <w:r w:rsidRPr="00D70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DD130" w14:textId="77777777" w:rsidR="00324D50" w:rsidRDefault="00960562" w:rsidP="00960562">
      <w:pPr>
        <w:pStyle w:val="a5"/>
        <w:spacing w:after="0" w:line="2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ежегодного регионального </w:t>
      </w:r>
    </w:p>
    <w:p w14:paraId="40537CAA" w14:textId="402640B1" w:rsidR="00960562" w:rsidRPr="001563B3" w:rsidRDefault="00D70083" w:rsidP="00960562">
      <w:pPr>
        <w:pStyle w:val="a5"/>
        <w:spacing w:after="0" w:line="2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60562" w:rsidRPr="001563B3">
        <w:rPr>
          <w:rFonts w:ascii="Times New Roman" w:hAnsi="Times New Roman" w:cs="Times New Roman"/>
          <w:sz w:val="24"/>
          <w:szCs w:val="24"/>
        </w:rPr>
        <w:t>онкурса</w:t>
      </w:r>
      <w:r w:rsidR="00960562">
        <w:rPr>
          <w:rFonts w:ascii="Times New Roman" w:hAnsi="Times New Roman" w:cs="Times New Roman"/>
          <w:sz w:val="24"/>
          <w:szCs w:val="24"/>
        </w:rPr>
        <w:t xml:space="preserve"> </w:t>
      </w:r>
      <w:r w:rsidR="00960562" w:rsidRPr="001563B3">
        <w:rPr>
          <w:rFonts w:ascii="Times New Roman" w:hAnsi="Times New Roman" w:cs="Times New Roman"/>
          <w:sz w:val="24"/>
          <w:szCs w:val="24"/>
        </w:rPr>
        <w:t>«Экспортер года»</w:t>
      </w:r>
    </w:p>
    <w:p w14:paraId="1AB75A69" w14:textId="0B6F1A60" w:rsidR="00A27665" w:rsidRPr="001563B3" w:rsidRDefault="00A27665" w:rsidP="00A27665">
      <w:pPr>
        <w:pStyle w:val="a5"/>
        <w:spacing w:after="0" w:line="2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BF9975B" w14:textId="713042FD" w:rsidR="003F4A70" w:rsidRPr="001563B3" w:rsidRDefault="003F4A70" w:rsidP="00A27665">
      <w:pPr>
        <w:pStyle w:val="a5"/>
        <w:spacing w:after="0" w:line="2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460513C" w14:textId="77777777" w:rsidR="00324D50" w:rsidRPr="00460791" w:rsidRDefault="00324D50" w:rsidP="0080357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6E84E" w14:textId="2EB0EC27" w:rsidR="003F4A70" w:rsidRPr="00460791" w:rsidRDefault="003F4A70" w:rsidP="0080357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79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2B811227" w14:textId="77777777" w:rsidR="00E56DB2" w:rsidRPr="00460791" w:rsidRDefault="003F4A70" w:rsidP="0080357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791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конкурсной документации, необходимой для участия в </w:t>
      </w:r>
      <w:r w:rsidR="00E56DB2" w:rsidRPr="00460791">
        <w:rPr>
          <w:rFonts w:ascii="Times New Roman" w:hAnsi="Times New Roman" w:cs="Times New Roman"/>
          <w:b/>
          <w:bCs/>
          <w:sz w:val="24"/>
          <w:szCs w:val="24"/>
        </w:rPr>
        <w:t xml:space="preserve">ежегодном региональном </w:t>
      </w:r>
    </w:p>
    <w:p w14:paraId="6E6CBD9F" w14:textId="7AA1906D" w:rsidR="003F4A70" w:rsidRPr="00460791" w:rsidRDefault="003F4A70" w:rsidP="0080357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791">
        <w:rPr>
          <w:rFonts w:ascii="Times New Roman" w:hAnsi="Times New Roman" w:cs="Times New Roman"/>
          <w:b/>
          <w:bCs/>
          <w:sz w:val="24"/>
          <w:szCs w:val="24"/>
        </w:rPr>
        <w:t>конкурсе «Экспортер года»</w:t>
      </w:r>
    </w:p>
    <w:p w14:paraId="02687756" w14:textId="5DB772F9" w:rsidR="003F4A70" w:rsidRPr="00460791" w:rsidRDefault="003F4A70" w:rsidP="0080357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91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по форме согласно приложению № </w:t>
      </w:r>
      <w:r w:rsidR="002D0CFA" w:rsidRPr="00460791">
        <w:rPr>
          <w:rFonts w:ascii="Times New Roman" w:hAnsi="Times New Roman" w:cs="Times New Roman"/>
          <w:sz w:val="24"/>
          <w:szCs w:val="24"/>
        </w:rPr>
        <w:t>2</w:t>
      </w:r>
      <w:r w:rsidRPr="00460791">
        <w:rPr>
          <w:rFonts w:ascii="Times New Roman" w:hAnsi="Times New Roman" w:cs="Times New Roman"/>
          <w:sz w:val="24"/>
          <w:szCs w:val="24"/>
        </w:rPr>
        <w:t xml:space="preserve"> </w:t>
      </w:r>
      <w:r w:rsidR="002D0CFA" w:rsidRPr="00460791">
        <w:rPr>
          <w:rFonts w:ascii="Times New Roman" w:hAnsi="Times New Roman" w:cs="Times New Roman"/>
          <w:sz w:val="24"/>
          <w:szCs w:val="24"/>
        </w:rPr>
        <w:t>к Положению</w:t>
      </w:r>
      <w:r w:rsidR="00460791">
        <w:rPr>
          <w:rFonts w:ascii="Times New Roman" w:hAnsi="Times New Roman" w:cs="Times New Roman"/>
          <w:sz w:val="24"/>
          <w:szCs w:val="24"/>
        </w:rPr>
        <w:t>.</w:t>
      </w:r>
      <w:r w:rsidR="002D0CFA" w:rsidRPr="004607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70CFC" w14:textId="65F5D646" w:rsidR="003F4A70" w:rsidRPr="00460791" w:rsidRDefault="003F4A70" w:rsidP="0080357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91">
        <w:rPr>
          <w:rFonts w:ascii="Times New Roman" w:hAnsi="Times New Roman" w:cs="Times New Roman"/>
          <w:sz w:val="24"/>
          <w:szCs w:val="24"/>
        </w:rPr>
        <w:t xml:space="preserve">Отчет участника </w:t>
      </w:r>
      <w:r w:rsidR="002D0CFA" w:rsidRPr="00460791">
        <w:rPr>
          <w:rFonts w:ascii="Times New Roman" w:hAnsi="Times New Roman" w:cs="Times New Roman"/>
          <w:sz w:val="24"/>
          <w:szCs w:val="24"/>
        </w:rPr>
        <w:t xml:space="preserve">ежегодного регионального </w:t>
      </w:r>
      <w:r w:rsidRPr="00460791">
        <w:rPr>
          <w:rFonts w:ascii="Times New Roman" w:hAnsi="Times New Roman" w:cs="Times New Roman"/>
          <w:sz w:val="24"/>
          <w:szCs w:val="24"/>
        </w:rPr>
        <w:t>конкурса</w:t>
      </w:r>
      <w:r w:rsidR="002D0CFA" w:rsidRPr="00460791">
        <w:rPr>
          <w:rFonts w:ascii="Times New Roman" w:hAnsi="Times New Roman" w:cs="Times New Roman"/>
          <w:sz w:val="24"/>
          <w:szCs w:val="24"/>
        </w:rPr>
        <w:t xml:space="preserve"> </w:t>
      </w:r>
      <w:r w:rsidRPr="00460791">
        <w:rPr>
          <w:rFonts w:ascii="Times New Roman" w:hAnsi="Times New Roman" w:cs="Times New Roman"/>
          <w:sz w:val="24"/>
          <w:szCs w:val="24"/>
        </w:rPr>
        <w:t>«Экспортер года»</w:t>
      </w:r>
      <w:r w:rsidR="00460791" w:rsidRPr="00460791">
        <w:rPr>
          <w:rFonts w:ascii="Times New Roman" w:hAnsi="Times New Roman" w:cs="Times New Roman"/>
          <w:sz w:val="24"/>
          <w:szCs w:val="24"/>
        </w:rPr>
        <w:t xml:space="preserve"> (далее - отчет) </w:t>
      </w:r>
      <w:r w:rsidRPr="00460791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2D0CFA" w:rsidRPr="00460791">
        <w:rPr>
          <w:rFonts w:ascii="Times New Roman" w:hAnsi="Times New Roman" w:cs="Times New Roman"/>
          <w:sz w:val="24"/>
          <w:szCs w:val="24"/>
        </w:rPr>
        <w:t>3</w:t>
      </w:r>
      <w:r w:rsidRPr="00460791">
        <w:rPr>
          <w:rFonts w:ascii="Times New Roman" w:hAnsi="Times New Roman" w:cs="Times New Roman"/>
          <w:sz w:val="24"/>
          <w:szCs w:val="24"/>
        </w:rPr>
        <w:t xml:space="preserve"> </w:t>
      </w:r>
      <w:r w:rsidR="00782BED" w:rsidRPr="00460791">
        <w:rPr>
          <w:rFonts w:ascii="Times New Roman" w:hAnsi="Times New Roman" w:cs="Times New Roman"/>
          <w:sz w:val="24"/>
          <w:szCs w:val="24"/>
        </w:rPr>
        <w:t>к Положению</w:t>
      </w:r>
      <w:r w:rsidR="00782BED">
        <w:rPr>
          <w:rFonts w:ascii="Times New Roman" w:hAnsi="Times New Roman" w:cs="Times New Roman"/>
          <w:sz w:val="24"/>
          <w:szCs w:val="24"/>
        </w:rPr>
        <w:t>.</w:t>
      </w:r>
    </w:p>
    <w:p w14:paraId="5CFB13C7" w14:textId="4637CE65" w:rsidR="003F4A70" w:rsidRPr="00460791" w:rsidRDefault="003F4A70" w:rsidP="00803577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91">
        <w:rPr>
          <w:rFonts w:ascii="Times New Roman" w:hAnsi="Times New Roman" w:cs="Times New Roman"/>
          <w:sz w:val="24"/>
          <w:szCs w:val="24"/>
        </w:rPr>
        <w:t xml:space="preserve">Краткая аналитическая справка </w:t>
      </w:r>
      <w:r w:rsidR="00460791" w:rsidRPr="00460791">
        <w:rPr>
          <w:rFonts w:ascii="Times New Roman" w:hAnsi="Times New Roman" w:cs="Times New Roman"/>
          <w:sz w:val="24"/>
          <w:szCs w:val="24"/>
        </w:rPr>
        <w:t xml:space="preserve">(далее - справка) </w:t>
      </w:r>
      <w:r w:rsidRPr="00460791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2D0CFA" w:rsidRPr="00460791">
        <w:rPr>
          <w:rFonts w:ascii="Times New Roman" w:hAnsi="Times New Roman" w:cs="Times New Roman"/>
          <w:sz w:val="24"/>
          <w:szCs w:val="24"/>
        </w:rPr>
        <w:t>4</w:t>
      </w:r>
      <w:r w:rsidRPr="00460791">
        <w:rPr>
          <w:rFonts w:ascii="Times New Roman" w:hAnsi="Times New Roman" w:cs="Times New Roman"/>
          <w:sz w:val="24"/>
          <w:szCs w:val="24"/>
        </w:rPr>
        <w:t xml:space="preserve"> к</w:t>
      </w:r>
      <w:r w:rsidR="002D0CFA" w:rsidRPr="00460791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="00460791">
        <w:rPr>
          <w:rFonts w:ascii="Times New Roman" w:hAnsi="Times New Roman" w:cs="Times New Roman"/>
          <w:sz w:val="24"/>
          <w:szCs w:val="24"/>
        </w:rPr>
        <w:t>.</w:t>
      </w:r>
    </w:p>
    <w:p w14:paraId="120FE62B" w14:textId="47B560D5" w:rsidR="003F4A70" w:rsidRPr="002735A4" w:rsidRDefault="003F4A70" w:rsidP="003D0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35A4">
        <w:rPr>
          <w:rFonts w:ascii="Times New Roman" w:hAnsi="Times New Roman" w:cs="Times New Roman"/>
        </w:rPr>
        <w:t xml:space="preserve"> </w:t>
      </w:r>
    </w:p>
    <w:p w14:paraId="052DF5DD" w14:textId="7BCAEABC" w:rsidR="003F4A70" w:rsidRPr="001563B3" w:rsidRDefault="003F4A70" w:rsidP="00803577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228A8" w14:textId="77777777" w:rsidR="003F4A70" w:rsidRPr="001563B3" w:rsidRDefault="003F4A70" w:rsidP="003F4A70">
      <w:pPr>
        <w:pStyle w:val="a5"/>
        <w:spacing w:after="0" w:line="20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A047944" w14:textId="60BBD045" w:rsidR="003F4A70" w:rsidRPr="001563B3" w:rsidRDefault="003F4A70" w:rsidP="003F4A70">
      <w:pPr>
        <w:spacing w:after="0" w:line="2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BA1BFC" w14:textId="77777777" w:rsidR="003F4A70" w:rsidRPr="001563B3" w:rsidRDefault="003F4A70" w:rsidP="003F4A70">
      <w:pPr>
        <w:spacing w:after="0" w:line="2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FCF428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17DC9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83027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5EA43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F3C4A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27583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D4788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7F623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105BE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765A9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2B906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C7B90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FEA23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5AC5D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D6C8C" w14:textId="77777777" w:rsidR="00AF3DE7" w:rsidRPr="001563B3" w:rsidRDefault="00AF3DE7" w:rsidP="00E56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B5382" w14:textId="77777777" w:rsidR="00A33AA6" w:rsidRDefault="00A33AA6" w:rsidP="00AC4CB9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D83ABD" w14:textId="77777777" w:rsidR="00DD7EE6" w:rsidRDefault="00DD7EE6" w:rsidP="00AC4CB9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ACA06A" w14:textId="77777777" w:rsidR="00D94464" w:rsidRDefault="00960562" w:rsidP="0096056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4CAF29C3" w14:textId="77777777" w:rsidR="002D0CFA" w:rsidRDefault="00960562" w:rsidP="00D94464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605A73" w14:textId="77777777" w:rsidR="002D0CFA" w:rsidRDefault="002D0CFA" w:rsidP="00D94464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131D80" w14:textId="77777777" w:rsidR="00324D50" w:rsidRDefault="00324D50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2373A9" w14:textId="77777777" w:rsidR="00324D50" w:rsidRDefault="00324D50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4494A3" w14:textId="77777777" w:rsidR="00324D50" w:rsidRDefault="00324D50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3E0EF3" w14:textId="77777777" w:rsidR="00324D50" w:rsidRDefault="00324D50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01C664" w14:textId="77777777" w:rsidR="00324D50" w:rsidRDefault="00324D50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CDA605" w14:textId="77777777" w:rsidR="00324D50" w:rsidRDefault="00324D50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3C4DEE" w14:textId="77777777" w:rsidR="00F9198A" w:rsidRDefault="00F9198A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2DE592" w14:textId="77777777" w:rsidR="00324D50" w:rsidRDefault="00324D50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2D085F" w14:textId="77777777" w:rsidR="00324D50" w:rsidRDefault="00324D50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7DF031" w14:textId="77777777" w:rsidR="00782BED" w:rsidRDefault="00782BED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F1BCB9" w14:textId="303CEE9D" w:rsidR="00C60B7A" w:rsidRPr="0064604D" w:rsidRDefault="00C60B7A" w:rsidP="00DD7EE6">
      <w:pPr>
        <w:spacing w:after="0" w:line="240" w:lineRule="exact"/>
        <w:ind w:right="1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D94464" w:rsidRPr="0064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tbl>
      <w:tblPr>
        <w:tblW w:w="9927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693"/>
        <w:gridCol w:w="1127"/>
        <w:gridCol w:w="1415"/>
        <w:gridCol w:w="293"/>
        <w:gridCol w:w="346"/>
        <w:gridCol w:w="360"/>
        <w:gridCol w:w="1701"/>
        <w:gridCol w:w="992"/>
      </w:tblGrid>
      <w:tr w:rsidR="00C60B7A" w:rsidRPr="001563B3" w14:paraId="28600E62" w14:textId="77777777" w:rsidTr="00C51759">
        <w:tc>
          <w:tcPr>
            <w:tcW w:w="3693" w:type="dxa"/>
          </w:tcPr>
          <w:p w14:paraId="46E1D71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7"/>
          </w:tcPr>
          <w:p w14:paraId="5E9F989C" w14:textId="28401226" w:rsidR="00960562" w:rsidRPr="001563B3" w:rsidRDefault="00960562" w:rsidP="00960562">
            <w:pPr>
              <w:pStyle w:val="a5"/>
              <w:spacing w:after="0" w:line="20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63B3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регионального </w:t>
            </w:r>
            <w:r w:rsidR="00D700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3B3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B3">
              <w:rPr>
                <w:rFonts w:ascii="Times New Roman" w:hAnsi="Times New Roman" w:cs="Times New Roman"/>
                <w:sz w:val="24"/>
                <w:szCs w:val="24"/>
              </w:rPr>
              <w:t>«Экспортер года»</w:t>
            </w:r>
          </w:p>
          <w:p w14:paraId="0BF31422" w14:textId="720255B9" w:rsidR="00A33AA6" w:rsidRPr="001563B3" w:rsidRDefault="00A33AA6" w:rsidP="00A33AA6">
            <w:pPr>
              <w:pStyle w:val="a5"/>
              <w:spacing w:after="0" w:line="20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6BB2" w14:textId="77777777" w:rsidR="00AC4CB9" w:rsidRDefault="00AC4CB9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05EEBD" w14:textId="06A4560C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</w:t>
            </w:r>
            <w:r w:rsidR="00B3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онкурсную к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омиссию </w:t>
            </w:r>
            <w:r w:rsidR="0082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22C158" w14:textId="180F8DD4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17C0000C" w14:textId="77777777" w:rsidTr="00C51759">
        <w:tc>
          <w:tcPr>
            <w:tcW w:w="9927" w:type="dxa"/>
            <w:gridSpan w:val="8"/>
          </w:tcPr>
          <w:p w14:paraId="08148F09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7EFF0466" w14:textId="77777777" w:rsidTr="00C51759">
        <w:tc>
          <w:tcPr>
            <w:tcW w:w="9927" w:type="dxa"/>
            <w:gridSpan w:val="8"/>
          </w:tcPr>
          <w:p w14:paraId="3BCE938B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4E570874" w14:textId="77777777" w:rsidTr="00C51759">
        <w:tc>
          <w:tcPr>
            <w:tcW w:w="9927" w:type="dxa"/>
            <w:gridSpan w:val="8"/>
          </w:tcPr>
          <w:p w14:paraId="1858B325" w14:textId="77777777" w:rsidR="00C60B7A" w:rsidRPr="001563B3" w:rsidRDefault="00C60B7A" w:rsidP="00C60B7A">
            <w:pPr>
              <w:widowControl w:val="0"/>
              <w:tabs>
                <w:tab w:val="left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  <w:p w14:paraId="1DDD501C" w14:textId="0419CF47" w:rsidR="00C60B7A" w:rsidRPr="001563B3" w:rsidRDefault="00C60B7A" w:rsidP="00C60B7A">
            <w:pPr>
              <w:widowControl w:val="0"/>
              <w:tabs>
                <w:tab w:val="left" w:pos="96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участие в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DB2" w:rsidRP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ежегодно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E56DB2" w:rsidRP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регионально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E56DB2" w:rsidRP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E56DB2" w:rsidRP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онкурс</w:t>
            </w:r>
            <w:r w:rsidR="00E5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56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«Экспортер года»</w:t>
            </w:r>
          </w:p>
        </w:tc>
      </w:tr>
      <w:tr w:rsidR="00C60B7A" w:rsidRPr="001563B3" w14:paraId="2F5ACCC4" w14:textId="77777777" w:rsidTr="00C51759">
        <w:tc>
          <w:tcPr>
            <w:tcW w:w="9927" w:type="dxa"/>
            <w:gridSpan w:val="8"/>
          </w:tcPr>
          <w:p w14:paraId="7BEC3283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299BCED7" w14:textId="77777777" w:rsidTr="00C51759">
        <w:tc>
          <w:tcPr>
            <w:tcW w:w="9927" w:type="dxa"/>
            <w:gridSpan w:val="8"/>
          </w:tcPr>
          <w:p w14:paraId="496E5ABD" w14:textId="77777777" w:rsidR="00C60B7A" w:rsidRPr="001563B3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B7A" w:rsidRPr="001563B3" w14:paraId="5599A0EC" w14:textId="77777777" w:rsidTr="00C51759">
        <w:tc>
          <w:tcPr>
            <w:tcW w:w="6235" w:type="dxa"/>
            <w:gridSpan w:val="3"/>
          </w:tcPr>
          <w:p w14:paraId="595AE133" w14:textId="3A7F3D45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 Томск</w:t>
            </w:r>
          </w:p>
        </w:tc>
        <w:tc>
          <w:tcPr>
            <w:tcW w:w="293" w:type="dxa"/>
          </w:tcPr>
          <w:p w14:paraId="0E7E4C3B" w14:textId="204E5235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dxa"/>
          </w:tcPr>
          <w:p w14:paraId="1E3F19B9" w14:textId="1D63FF85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" w:type="dxa"/>
          </w:tcPr>
          <w:p w14:paraId="75CAA113" w14:textId="68BAC5D5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14:paraId="7992520E" w14:textId="671BEA4B" w:rsidR="00C60B7A" w:rsidRPr="002735A4" w:rsidRDefault="0023724B" w:rsidP="002735A4">
            <w:pPr>
              <w:rPr>
                <w:lang w:eastAsia="ru-RU"/>
              </w:rPr>
            </w:pPr>
            <w:r w:rsidRPr="002735A4">
              <w:rPr>
                <w:lang w:eastAsia="ru-RU"/>
              </w:rPr>
              <w:t xml:space="preserve">«___» </w:t>
            </w:r>
            <w:r w:rsidR="002735A4">
              <w:rPr>
                <w:lang w:eastAsia="ru-RU"/>
              </w:rPr>
              <w:t>_______</w:t>
            </w:r>
          </w:p>
        </w:tc>
        <w:tc>
          <w:tcPr>
            <w:tcW w:w="992" w:type="dxa"/>
          </w:tcPr>
          <w:p w14:paraId="7D62E289" w14:textId="18F90749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20__ г.</w:t>
            </w:r>
          </w:p>
        </w:tc>
      </w:tr>
      <w:tr w:rsidR="00C60B7A" w:rsidRPr="001563B3" w14:paraId="25F9A3C8" w14:textId="77777777" w:rsidTr="00C51759">
        <w:tc>
          <w:tcPr>
            <w:tcW w:w="9927" w:type="dxa"/>
            <w:gridSpan w:val="8"/>
          </w:tcPr>
          <w:p w14:paraId="01BF6105" w14:textId="77777777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B7A" w:rsidRPr="001563B3" w14:paraId="0D0D5A07" w14:textId="77777777" w:rsidTr="00C51759">
        <w:tc>
          <w:tcPr>
            <w:tcW w:w="9927" w:type="dxa"/>
            <w:gridSpan w:val="8"/>
          </w:tcPr>
          <w:p w14:paraId="750CF484" w14:textId="77777777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Уважаемая комиссия!</w:t>
            </w:r>
          </w:p>
        </w:tc>
      </w:tr>
      <w:tr w:rsidR="00C60B7A" w:rsidRPr="001563B3" w14:paraId="3982C69C" w14:textId="77777777" w:rsidTr="00C51759">
        <w:tc>
          <w:tcPr>
            <w:tcW w:w="9927" w:type="dxa"/>
            <w:gridSpan w:val="8"/>
          </w:tcPr>
          <w:p w14:paraId="54436B93" w14:textId="77777777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B7A" w:rsidRPr="001563B3" w14:paraId="470E6C43" w14:textId="77777777" w:rsidTr="00C51759">
        <w:tc>
          <w:tcPr>
            <w:tcW w:w="9927" w:type="dxa"/>
            <w:gridSpan w:val="8"/>
          </w:tcPr>
          <w:p w14:paraId="690A3133" w14:textId="1F4A997C" w:rsidR="00C60B7A" w:rsidRPr="002735A4" w:rsidRDefault="00824F0E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C60B7A"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Изучив Положение о</w:t>
            </w:r>
            <w:r w:rsidR="00E56DB2" w:rsidRPr="002735A4">
              <w:rPr>
                <w:rFonts w:ascii="Times New Roman" w:hAnsi="Times New Roman" w:cs="Times New Roman"/>
              </w:rPr>
              <w:t xml:space="preserve"> </w:t>
            </w:r>
            <w:r w:rsidR="00E56DB2"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проведении ежегодного регионального </w:t>
            </w:r>
            <w:r w:rsidR="00D7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E56DB2"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онкурса «Экспортер года»</w:t>
            </w:r>
            <w:r w:rsidR="00782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утвержденное директором Некоммерческой организации «Фонд развития бизнеса» «____»________________________2023 г. </w:t>
            </w:r>
            <w:r w:rsidR="00C60B7A"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       </w:t>
            </w:r>
            <w:r w:rsidR="00C60B7A"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(далее - Положение),</w:t>
            </w:r>
          </w:p>
        </w:tc>
      </w:tr>
      <w:tr w:rsidR="00C60B7A" w:rsidRPr="001563B3" w14:paraId="5993B5AE" w14:textId="77777777" w:rsidTr="00C51759">
        <w:tc>
          <w:tcPr>
            <w:tcW w:w="9927" w:type="dxa"/>
            <w:gridSpan w:val="8"/>
          </w:tcPr>
          <w:p w14:paraId="0F5C0E0D" w14:textId="77777777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B7A" w:rsidRPr="001563B3" w14:paraId="2BE3FB6E" w14:textId="77777777" w:rsidTr="00C51759">
        <w:tc>
          <w:tcPr>
            <w:tcW w:w="9927" w:type="dxa"/>
            <w:gridSpan w:val="8"/>
          </w:tcPr>
          <w:p w14:paraId="0ED4AD80" w14:textId="77777777" w:rsidR="00C60B7A" w:rsidRPr="002735A4" w:rsidRDefault="00C60B7A" w:rsidP="00D5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наименование организации в соответствии с учредительными документами </w:t>
            </w:r>
          </w:p>
          <w:p w14:paraId="12ADAD74" w14:textId="6B5274D9" w:rsidR="00C51759" w:rsidRPr="002735A4" w:rsidRDefault="00C51759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</w:p>
        </w:tc>
      </w:tr>
      <w:tr w:rsidR="00C60B7A" w:rsidRPr="001563B3" w14:paraId="535637B4" w14:textId="77777777" w:rsidTr="00C51759">
        <w:tc>
          <w:tcPr>
            <w:tcW w:w="9927" w:type="dxa"/>
            <w:gridSpan w:val="8"/>
          </w:tcPr>
          <w:p w14:paraId="64317EF4" w14:textId="5EAA05E1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- </w:t>
            </w:r>
            <w:r w:rsidR="00824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частник) сообщает о согласии участвовать в </w:t>
            </w:r>
            <w:r w:rsidR="000E4529"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ежегодном региональном </w:t>
            </w: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конкурсе</w:t>
            </w:r>
            <w:r w:rsidR="000E4529"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«Экспортер года» (далее - </w:t>
            </w:r>
            <w:r w:rsidR="00824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онкурс) на условиях, установленных Положением, и направляет заявку на участие в </w:t>
            </w:r>
            <w:r w:rsidR="00824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онкурсе.</w:t>
            </w:r>
          </w:p>
          <w:p w14:paraId="59E0483B" w14:textId="77777777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9B8BCB" w14:textId="07A93177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подтверждает, что ознакомлен с Положением в полном объеме.</w:t>
            </w:r>
          </w:p>
          <w:p w14:paraId="0C4E9648" w14:textId="77777777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согласен с тем, что в случае, если конкурсная документация предоставлена им не в полном комплекте, он не будет допущен к участию в конкурсе.</w:t>
            </w:r>
          </w:p>
          <w:p w14:paraId="3DE81016" w14:textId="77777777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BE0439" w14:textId="77777777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гарантирует достоверность представленной им в заявке информации. </w:t>
            </w:r>
          </w:p>
          <w:p w14:paraId="36B4A539" w14:textId="77777777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333D1E" w14:textId="44080AC9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сообщает, что ему известно, что в случае установления недостоверности предоставленной им в заявке информации, участник может быть отстранен Комиссией по подведению итогов </w:t>
            </w:r>
            <w:r w:rsidR="000E4529"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ежегодного регионального </w:t>
            </w: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</w:t>
            </w:r>
            <w:r w:rsidR="000E4529"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«Экспортер года» от участия в конкурсе на любом этапе его проведения вплоть до подведения итогов конкурса.</w:t>
            </w:r>
          </w:p>
          <w:p w14:paraId="07BC97B2" w14:textId="77777777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EF49AA" w14:textId="0200D1B1" w:rsidR="00B30C04" w:rsidRPr="002735A4" w:rsidRDefault="00C60B7A" w:rsidP="00C6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подтверждает, что он не находится в состоянии реорганизации, ликвидации или в процедуре, применяемой в деле о банкротстве.</w:t>
            </w:r>
            <w:r w:rsidRPr="002735A4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п</w:t>
            </w: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отсутствует.</w:t>
            </w:r>
          </w:p>
          <w:p w14:paraId="5B012916" w14:textId="77777777" w:rsidR="00C60B7A" w:rsidRPr="002735A4" w:rsidRDefault="00C60B7A" w:rsidP="00D57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569220B6" w14:textId="317D4734" w:rsidR="002735A4" w:rsidRPr="002735A4" w:rsidRDefault="002735A4" w:rsidP="002735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604D">
              <w:rPr>
                <w:rFonts w:ascii="Times New Roman" w:hAnsi="Times New Roman" w:cs="Times New Roman"/>
                <w:color w:val="000000"/>
              </w:rPr>
              <w:t xml:space="preserve">В соответствии со ст. 6, 9 Федерального закона от 27 июля 2006 года №152-ФЗ «О персональных данных» Участник дает свое согласие на обработку своих персональных данных, а именно-совершение действий, предусмотренных п. 3 ч. 1 ст. 3 Федерального закона от 27 июля 2006 года №152-ФЗ от 27.07.2006, НО «ФРБ», </w:t>
            </w:r>
            <w:r w:rsidR="0064604D" w:rsidRPr="0064604D">
              <w:rPr>
                <w:rFonts w:ascii="Times New Roman" w:hAnsi="Times New Roman" w:cs="Times New Roman"/>
                <w:color w:val="000000"/>
              </w:rPr>
              <w:t xml:space="preserve">конкурсной </w:t>
            </w:r>
            <w:r w:rsidR="008033AE" w:rsidRPr="0064604D">
              <w:rPr>
                <w:rFonts w:ascii="Times New Roman" w:hAnsi="Times New Roman" w:cs="Times New Roman"/>
                <w:color w:val="000000"/>
              </w:rPr>
              <w:t>Комиссии,</w:t>
            </w:r>
            <w:r w:rsidRPr="0064604D">
              <w:rPr>
                <w:rFonts w:ascii="Times New Roman" w:hAnsi="Times New Roman" w:cs="Times New Roman"/>
              </w:rPr>
              <w:t xml:space="preserve"> </w:t>
            </w:r>
            <w:r w:rsidR="0064604D" w:rsidRPr="0064604D">
              <w:rPr>
                <w:rFonts w:ascii="Times New Roman" w:hAnsi="Times New Roman" w:cs="Times New Roman"/>
              </w:rPr>
              <w:t xml:space="preserve">Подрядной организацией, </w:t>
            </w:r>
            <w:r w:rsidR="0064604D" w:rsidRPr="0064604D">
              <w:rPr>
                <w:rFonts w:ascii="Times New Roman" w:hAnsi="Times New Roman" w:cs="Times New Roman"/>
                <w:sz w:val="24"/>
                <w:szCs w:val="24"/>
              </w:rPr>
              <w:t>оказывающей содействие в организации проведения Конкурса</w:t>
            </w:r>
            <w:r w:rsidR="0064604D" w:rsidRPr="0064604D">
              <w:rPr>
                <w:rFonts w:ascii="Times New Roman" w:hAnsi="Times New Roman" w:cs="Times New Roman"/>
              </w:rPr>
              <w:t xml:space="preserve"> </w:t>
            </w:r>
            <w:r w:rsidRPr="0064604D">
              <w:rPr>
                <w:rFonts w:ascii="Times New Roman" w:hAnsi="Times New Roman" w:cs="Times New Roman"/>
                <w:color w:val="000000"/>
              </w:rPr>
              <w:t>и выража</w:t>
            </w:r>
            <w:r w:rsidR="008033AE" w:rsidRPr="0064604D">
              <w:rPr>
                <w:rFonts w:ascii="Times New Roman" w:hAnsi="Times New Roman" w:cs="Times New Roman"/>
                <w:color w:val="000000"/>
              </w:rPr>
              <w:t>ет</w:t>
            </w:r>
            <w:r w:rsidRPr="0064604D">
              <w:rPr>
                <w:rFonts w:ascii="Times New Roman" w:hAnsi="Times New Roman" w:cs="Times New Roman"/>
                <w:color w:val="000000"/>
              </w:rPr>
              <w:t xml:space="preserve"> согласие получать информацию от Центра поддержки экспорта НО «ФРБ» по электронной почте, телефону и иным каналам связи.</w:t>
            </w:r>
          </w:p>
          <w:p w14:paraId="4839253C" w14:textId="7EF6BEC3" w:rsidR="002735A4" w:rsidRPr="002735A4" w:rsidRDefault="002735A4" w:rsidP="00D57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B7A" w:rsidRPr="001563B3" w14:paraId="3AFCFE85" w14:textId="77777777" w:rsidTr="00F02859">
        <w:trPr>
          <w:trHeight w:val="76"/>
        </w:trPr>
        <w:tc>
          <w:tcPr>
            <w:tcW w:w="4820" w:type="dxa"/>
            <w:gridSpan w:val="2"/>
          </w:tcPr>
          <w:p w14:paraId="6DF6D173" w14:textId="77777777" w:rsidR="00C60B7A" w:rsidRPr="002735A4" w:rsidRDefault="00C60B7A" w:rsidP="00F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(указывается должность руководителя организации)</w:t>
            </w:r>
          </w:p>
        </w:tc>
        <w:tc>
          <w:tcPr>
            <w:tcW w:w="1415" w:type="dxa"/>
            <w:tcBorders>
              <w:left w:val="nil"/>
            </w:tcBorders>
          </w:tcPr>
          <w:p w14:paraId="30CE1B92" w14:textId="77777777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2" w:type="dxa"/>
            <w:gridSpan w:val="5"/>
          </w:tcPr>
          <w:p w14:paraId="14D9DAAE" w14:textId="77777777" w:rsidR="00C60B7A" w:rsidRPr="002735A4" w:rsidRDefault="00C60B7A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 руководителя организации, индивидуального предпринимателя, подпись, печать</w:t>
            </w:r>
            <w:r w:rsidR="00D57432"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наличии</w:t>
            </w:r>
            <w:r w:rsidRPr="00273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13BC33D4" w14:textId="77777777" w:rsidR="00324D50" w:rsidRPr="002735A4" w:rsidRDefault="00324D50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046E01" w14:textId="0AB1CC0A" w:rsidR="00324D50" w:rsidRPr="002735A4" w:rsidRDefault="00324D50" w:rsidP="00C6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BEA1AF4" w14:textId="44112774" w:rsidR="00AC4CB9" w:rsidRPr="0064604D" w:rsidRDefault="00AC4CB9" w:rsidP="007C3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D94464" w:rsidRPr="0064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0E7B10D5" w14:textId="77777777" w:rsidR="008033AE" w:rsidRDefault="00E56DB2" w:rsidP="00E56DB2">
      <w:pPr>
        <w:pStyle w:val="a5"/>
        <w:spacing w:after="0" w:line="2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ежегодного регионального </w:t>
      </w:r>
    </w:p>
    <w:p w14:paraId="46E3CB12" w14:textId="5F7AE27D" w:rsidR="00E56DB2" w:rsidRDefault="0064604D" w:rsidP="00E56DB2">
      <w:pPr>
        <w:pStyle w:val="a5"/>
        <w:spacing w:after="0" w:line="2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6DB2" w:rsidRPr="001563B3">
        <w:rPr>
          <w:rFonts w:ascii="Times New Roman" w:hAnsi="Times New Roman" w:cs="Times New Roman"/>
          <w:sz w:val="24"/>
          <w:szCs w:val="24"/>
        </w:rPr>
        <w:t>онкурса</w:t>
      </w:r>
      <w:r w:rsidR="00E56DB2">
        <w:rPr>
          <w:rFonts w:ascii="Times New Roman" w:hAnsi="Times New Roman" w:cs="Times New Roman"/>
          <w:sz w:val="24"/>
          <w:szCs w:val="24"/>
        </w:rPr>
        <w:t xml:space="preserve"> </w:t>
      </w:r>
      <w:r w:rsidR="00E56DB2" w:rsidRPr="001563B3">
        <w:rPr>
          <w:rFonts w:ascii="Times New Roman" w:hAnsi="Times New Roman" w:cs="Times New Roman"/>
          <w:sz w:val="24"/>
          <w:szCs w:val="24"/>
        </w:rPr>
        <w:t>«Экспортер года»</w:t>
      </w:r>
    </w:p>
    <w:p w14:paraId="464EB650" w14:textId="77777777" w:rsidR="008033AE" w:rsidRPr="001563B3" w:rsidRDefault="008033AE" w:rsidP="00E56DB2">
      <w:pPr>
        <w:pStyle w:val="a5"/>
        <w:spacing w:after="0" w:line="2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5486696" w14:textId="4D7A49F1" w:rsidR="00145F1B" w:rsidRPr="001563B3" w:rsidRDefault="0064604D" w:rsidP="00646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E56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E56DB2"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32D86"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32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онкурсную к</w:t>
      </w:r>
      <w:r w:rsidR="00B32D86"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омиссию </w:t>
      </w:r>
      <w:r w:rsidR="00B32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DC0FD4" w14:textId="77777777" w:rsidR="00E753FA" w:rsidRDefault="00E753FA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948AB7" w14:textId="53185E07" w:rsidR="00145F1B" w:rsidRPr="001563B3" w:rsidRDefault="00145F1B" w:rsidP="00E56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14:paraId="5E9A82FE" w14:textId="38FC6551" w:rsidR="00145F1B" w:rsidRPr="001563B3" w:rsidRDefault="00145F1B" w:rsidP="0014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участника </w:t>
      </w:r>
      <w:r w:rsidR="00686CE8" w:rsidRP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ежегодно</w:t>
      </w:r>
      <w:r w:rsid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686CE8" w:rsidRP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регионально</w:t>
      </w:r>
      <w:r w:rsid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686CE8" w:rsidRPr="0068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«</w:t>
      </w:r>
      <w:r w:rsidR="005B5B10"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Экспортер года</w:t>
      </w:r>
      <w:r w:rsidRPr="00156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8A0357E" w14:textId="77777777" w:rsidR="00145F1B" w:rsidRPr="001563B3" w:rsidRDefault="00145F1B" w:rsidP="00145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45"/>
        <w:gridCol w:w="3736"/>
      </w:tblGrid>
      <w:tr w:rsidR="00145F1B" w:rsidRPr="001563B3" w14:paraId="1A944736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2034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4747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6AAD42E9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A2FB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юридического лица, Ф.И.О. индивидуального предпринимателя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5225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3AE" w:rsidRPr="001563B3" w14:paraId="4693738E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64E9" w14:textId="1E22A2E3" w:rsidR="008033AE" w:rsidRPr="001563B3" w:rsidRDefault="008033A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лица, индивидуального предпринимателя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E754" w14:textId="77777777" w:rsidR="008033AE" w:rsidRPr="001563B3" w:rsidRDefault="008033AE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70F17D21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CCF3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руководителя юридического лица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33C1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115B827A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4B4D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руководителя юридического лица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D3F7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6C861CD9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2A54" w14:textId="31CF96F6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D5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юридического лица, индивидуального предпринимателя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D892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7E5AE674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996E" w14:textId="648B72B2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00AE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F1B" w:rsidRPr="001563B3" w14:paraId="32A732C1" w14:textId="77777777" w:rsidTr="00B813E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E8C8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DEDA" w14:textId="77777777" w:rsidR="00145F1B" w:rsidRPr="001563B3" w:rsidRDefault="00145F1B" w:rsidP="0014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BBF88E" w14:textId="77777777" w:rsidR="00581A6C" w:rsidRDefault="00581A6C" w:rsidP="00581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70EE2E" w14:textId="2AA68C71" w:rsidR="0064604D" w:rsidRPr="00581A6C" w:rsidRDefault="00581A6C" w:rsidP="00581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участника </w:t>
      </w:r>
      <w:r w:rsidRPr="0058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три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850"/>
        <w:gridCol w:w="1650"/>
        <w:gridCol w:w="2172"/>
        <w:gridCol w:w="1772"/>
      </w:tblGrid>
      <w:tr w:rsidR="0064604D" w14:paraId="7AB8B178" w14:textId="77777777" w:rsidTr="00F02859">
        <w:tc>
          <w:tcPr>
            <w:tcW w:w="540" w:type="dxa"/>
          </w:tcPr>
          <w:p w14:paraId="6FCC41AB" w14:textId="729AB73F" w:rsidR="0064604D" w:rsidRDefault="0064604D" w:rsidP="0014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0" w:type="dxa"/>
          </w:tcPr>
          <w:p w14:paraId="0A001D68" w14:textId="37E5A1B8" w:rsidR="0064604D" w:rsidRDefault="0064604D" w:rsidP="0014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1650" w:type="dxa"/>
          </w:tcPr>
          <w:p w14:paraId="047AA330" w14:textId="77777777" w:rsidR="00581A6C" w:rsidRDefault="00581A6C" w:rsidP="0014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те</w:t>
            </w:r>
            <w:r w:rsidR="00F0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  <w:p w14:paraId="4174E1FE" w14:textId="11B4883E" w:rsidR="0064604D" w:rsidRDefault="00F02859" w:rsidP="0014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58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64" w:type="dxa"/>
          </w:tcPr>
          <w:p w14:paraId="3C0EA47E" w14:textId="23DE0BF2" w:rsidR="0064604D" w:rsidRDefault="00581A6C" w:rsidP="0014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году</w:t>
            </w:r>
            <w:r w:rsidR="00F0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предшествующ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 w:rsidR="00F0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текущему</w:t>
            </w:r>
          </w:p>
        </w:tc>
        <w:tc>
          <w:tcPr>
            <w:tcW w:w="1772" w:type="dxa"/>
          </w:tcPr>
          <w:p w14:paraId="18C939BC" w14:textId="23B47EBD" w:rsidR="0064604D" w:rsidRDefault="00581A6C" w:rsidP="0014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году,</w:t>
            </w:r>
            <w:r w:rsidR="00D3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двумя годами ранее  текущего</w:t>
            </w:r>
          </w:p>
        </w:tc>
      </w:tr>
      <w:tr w:rsidR="0064604D" w14:paraId="5E44C242" w14:textId="77777777" w:rsidTr="00F02859">
        <w:tc>
          <w:tcPr>
            <w:tcW w:w="540" w:type="dxa"/>
          </w:tcPr>
          <w:p w14:paraId="1A7D3013" w14:textId="49E4A7B0" w:rsidR="0064604D" w:rsidRDefault="00340CF3" w:rsidP="0014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0" w:type="dxa"/>
          </w:tcPr>
          <w:p w14:paraId="4FA9F688" w14:textId="32FDE991" w:rsidR="0064604D" w:rsidRDefault="0064604D" w:rsidP="00ED1B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экспорта в ценах реализации (тыс. долл. США)</w:t>
            </w:r>
          </w:p>
        </w:tc>
        <w:tc>
          <w:tcPr>
            <w:tcW w:w="1650" w:type="dxa"/>
          </w:tcPr>
          <w:p w14:paraId="4663B0FF" w14:textId="77777777" w:rsidR="0064604D" w:rsidRDefault="0064604D" w:rsidP="0014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14:paraId="798A0E8F" w14:textId="77777777" w:rsidR="0064604D" w:rsidRDefault="0064604D" w:rsidP="0014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405D81AE" w14:textId="77777777" w:rsidR="0064604D" w:rsidRDefault="0064604D" w:rsidP="00145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04D" w14:paraId="19084374" w14:textId="77777777" w:rsidTr="00F02859">
        <w:tc>
          <w:tcPr>
            <w:tcW w:w="540" w:type="dxa"/>
          </w:tcPr>
          <w:p w14:paraId="0EDD33D9" w14:textId="38816EA7" w:rsidR="0064604D" w:rsidRDefault="00340CF3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0" w:type="dxa"/>
          </w:tcPr>
          <w:p w14:paraId="571AC573" w14:textId="710FD658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 экспортной продукции (количество позиций)</w:t>
            </w:r>
          </w:p>
        </w:tc>
        <w:tc>
          <w:tcPr>
            <w:tcW w:w="1650" w:type="dxa"/>
          </w:tcPr>
          <w:p w14:paraId="3915C0C4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14:paraId="1290FFF0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5FB760C5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04D" w14:paraId="1BDA91F3" w14:textId="77777777" w:rsidTr="00F02859">
        <w:tc>
          <w:tcPr>
            <w:tcW w:w="540" w:type="dxa"/>
          </w:tcPr>
          <w:p w14:paraId="6D108378" w14:textId="166DBA17" w:rsidR="0064604D" w:rsidRDefault="00340CF3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0" w:type="dxa"/>
          </w:tcPr>
          <w:p w14:paraId="2D9073A1" w14:textId="079ED4C6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Страны-покупатели продукции (наименования)</w:t>
            </w:r>
          </w:p>
        </w:tc>
        <w:tc>
          <w:tcPr>
            <w:tcW w:w="1650" w:type="dxa"/>
          </w:tcPr>
          <w:p w14:paraId="19B0A3A9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14:paraId="28833867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4D178F20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04D" w14:paraId="35D24E6F" w14:textId="77777777" w:rsidTr="00F02859">
        <w:tc>
          <w:tcPr>
            <w:tcW w:w="540" w:type="dxa"/>
          </w:tcPr>
          <w:p w14:paraId="2B1DCA28" w14:textId="3A23B680" w:rsidR="0064604D" w:rsidRDefault="00340CF3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0" w:type="dxa"/>
          </w:tcPr>
          <w:p w14:paraId="30E120D2" w14:textId="4E546E30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позиции экспортной номенклатуры в соответствии с ТН  ВЭД</w:t>
            </w:r>
            <w:r w:rsidR="00ED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ЕАЭС</w:t>
            </w:r>
          </w:p>
        </w:tc>
        <w:tc>
          <w:tcPr>
            <w:tcW w:w="1650" w:type="dxa"/>
          </w:tcPr>
          <w:p w14:paraId="47B4EC49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14:paraId="02D977C0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6BD3C24F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04D" w14:paraId="287D18A2" w14:textId="77777777" w:rsidTr="00F02859">
        <w:tc>
          <w:tcPr>
            <w:tcW w:w="540" w:type="dxa"/>
          </w:tcPr>
          <w:p w14:paraId="6017BAEF" w14:textId="0299FD33" w:rsidR="0064604D" w:rsidRDefault="00340CF3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0" w:type="dxa"/>
          </w:tcPr>
          <w:p w14:paraId="096B4F06" w14:textId="55BF53C8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товаров (работ, услуг,) без учета НДС (тыс. руб.)</w:t>
            </w:r>
          </w:p>
        </w:tc>
        <w:tc>
          <w:tcPr>
            <w:tcW w:w="1650" w:type="dxa"/>
          </w:tcPr>
          <w:p w14:paraId="74C357BE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14:paraId="050A0791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6CD0FCBF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04D" w14:paraId="3A3498CD" w14:textId="77777777" w:rsidTr="00F02859">
        <w:tc>
          <w:tcPr>
            <w:tcW w:w="540" w:type="dxa"/>
          </w:tcPr>
          <w:p w14:paraId="6226D265" w14:textId="67B35666" w:rsidR="0064604D" w:rsidRDefault="00340CF3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0" w:type="dxa"/>
          </w:tcPr>
          <w:p w14:paraId="06625AD7" w14:textId="5913A3DF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1650" w:type="dxa"/>
          </w:tcPr>
          <w:p w14:paraId="06439E09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14:paraId="6B126E06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3D13C335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04D" w14:paraId="57154970" w14:textId="77777777" w:rsidTr="00F02859">
        <w:tc>
          <w:tcPr>
            <w:tcW w:w="540" w:type="dxa"/>
          </w:tcPr>
          <w:p w14:paraId="0ED6D46E" w14:textId="1EA5F885" w:rsidR="0064604D" w:rsidRDefault="00340CF3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0" w:type="dxa"/>
          </w:tcPr>
          <w:p w14:paraId="62A03F46" w14:textId="37EEFE60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1650" w:type="dxa"/>
          </w:tcPr>
          <w:p w14:paraId="38A84CED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14:paraId="2B9BFA8A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19E73CD4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04D" w14:paraId="78770A7D" w14:textId="77777777" w:rsidTr="00F02859">
        <w:tc>
          <w:tcPr>
            <w:tcW w:w="540" w:type="dxa"/>
          </w:tcPr>
          <w:p w14:paraId="5483C930" w14:textId="2106BD9A" w:rsidR="0064604D" w:rsidRDefault="00340CF3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0" w:type="dxa"/>
          </w:tcPr>
          <w:p w14:paraId="5ECA29D3" w14:textId="1C9A91AC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продукции (работ, услуг), реализуемой за пределами Российской Федерации</w:t>
            </w:r>
          </w:p>
        </w:tc>
        <w:tc>
          <w:tcPr>
            <w:tcW w:w="1650" w:type="dxa"/>
          </w:tcPr>
          <w:p w14:paraId="0CB3795E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14:paraId="5C43CC56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3002DA22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04D" w14:paraId="3428A34B" w14:textId="77777777" w:rsidTr="00F02859">
        <w:tc>
          <w:tcPr>
            <w:tcW w:w="540" w:type="dxa"/>
          </w:tcPr>
          <w:p w14:paraId="09DA49D6" w14:textId="33093EEE" w:rsidR="0064604D" w:rsidRDefault="00340CF3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0" w:type="dxa"/>
          </w:tcPr>
          <w:p w14:paraId="164F43ED" w14:textId="06F58BF5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налогов и иных обязательных платежей, уплаченных в бюджетную систему Российской Федерации (всего)</w:t>
            </w:r>
          </w:p>
        </w:tc>
        <w:tc>
          <w:tcPr>
            <w:tcW w:w="1650" w:type="dxa"/>
          </w:tcPr>
          <w:p w14:paraId="79EDA2E0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14:paraId="2C8E6C07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6ED31DBC" w14:textId="77777777" w:rsidR="0064604D" w:rsidRDefault="0064604D" w:rsidP="0064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6F59B0" w14:textId="77777777" w:rsidR="0064604D" w:rsidRPr="001563B3" w:rsidRDefault="0064604D" w:rsidP="00145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F5091" w14:textId="7E91ED35" w:rsidR="00581A6C" w:rsidRDefault="00581A6C" w:rsidP="00581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6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(руководитель юридического лица,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  <w:r w:rsidRPr="00E56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(Ф.И.О. руководителя юридического лица, </w:t>
      </w:r>
    </w:p>
    <w:p w14:paraId="07B29A2E" w14:textId="5B49EE2A" w:rsidR="00581A6C" w:rsidRDefault="00581A6C" w:rsidP="00581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6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                                                                  </w:t>
      </w:r>
      <w:r w:rsidRPr="00E56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индивидуального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56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предпринимателя, подпись, печать)</w:t>
      </w:r>
    </w:p>
    <w:p w14:paraId="69D17F78" w14:textId="77777777" w:rsidR="00581A6C" w:rsidRDefault="00581A6C" w:rsidP="00581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608D1AA" w14:textId="611B97B2" w:rsidR="00581A6C" w:rsidRPr="00E56DB2" w:rsidRDefault="00581A6C" w:rsidP="00581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6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(главный бухгалтер юридического лица)</w:t>
      </w:r>
      <w:r w:rsidRPr="00581A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</w:t>
      </w:r>
      <w:r w:rsidRPr="00E56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главного бухгалтера юридического лица)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</w:p>
    <w:p w14:paraId="017C60AB" w14:textId="307C5A9A" w:rsidR="00326B83" w:rsidRPr="00326B83" w:rsidRDefault="00581A6C" w:rsidP="00581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6D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заполняется юридическим лицом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</w:t>
      </w:r>
    </w:p>
    <w:p w14:paraId="79CBAD28" w14:textId="688E37C2" w:rsidR="00581A6C" w:rsidRPr="0064604D" w:rsidRDefault="00581A6C" w:rsidP="00581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ED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14:paraId="15BED6EA" w14:textId="77777777" w:rsidR="00581A6C" w:rsidRDefault="00581A6C" w:rsidP="00581A6C">
      <w:pPr>
        <w:pStyle w:val="a5"/>
        <w:spacing w:after="0" w:line="2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ежегодного регионального </w:t>
      </w:r>
    </w:p>
    <w:p w14:paraId="55477A64" w14:textId="77777777" w:rsidR="00581A6C" w:rsidRDefault="00581A6C" w:rsidP="00581A6C">
      <w:pPr>
        <w:pStyle w:val="a5"/>
        <w:spacing w:after="0" w:line="200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563B3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</w:rPr>
        <w:t>«Экспортер года»</w:t>
      </w:r>
    </w:p>
    <w:p w14:paraId="49BDE1D9" w14:textId="77777777" w:rsidR="00581A6C" w:rsidRDefault="00581A6C" w:rsidP="00581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69A6C" w14:textId="53AA2536" w:rsidR="00581A6C" w:rsidRPr="00326B83" w:rsidRDefault="00581A6C" w:rsidP="00581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32D86"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32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онкурсную к</w:t>
      </w:r>
      <w:r w:rsidR="00B32D86"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омиссию </w:t>
      </w:r>
      <w:r w:rsidR="00B32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886A4B" w14:textId="77777777" w:rsidR="00581A6C" w:rsidRDefault="00581A6C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9539AB" w14:textId="380BCB70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аналитическая справка</w:t>
      </w:r>
    </w:p>
    <w:p w14:paraId="46D21BC8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091A7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30606220" w14:textId="5A13CDE0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14:paraId="7CA130C6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92340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A29E2" w14:textId="77777777" w:rsidR="00326B83" w:rsidRPr="00326B83" w:rsidRDefault="00326B83" w:rsidP="00326B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основания организации ________________________________________________</w:t>
      </w:r>
    </w:p>
    <w:p w14:paraId="1B95C8ED" w14:textId="77777777" w:rsidR="00326B83" w:rsidRPr="00326B83" w:rsidRDefault="00326B83" w:rsidP="00326B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направление деятельности _________________________________________</w:t>
      </w:r>
    </w:p>
    <w:p w14:paraId="5C49EF75" w14:textId="77777777" w:rsidR="00326B83" w:rsidRPr="00326B83" w:rsidRDefault="00326B83" w:rsidP="00326B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отраслях используется экспортируемая продукция ______________________</w:t>
      </w:r>
    </w:p>
    <w:p w14:paraId="1B7440A9" w14:textId="41BDB920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   Наличие системы менеджмента качества </w:t>
      </w:r>
      <w:r w:rsidRPr="00326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</w:t>
      </w:r>
      <w:r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</w:t>
      </w:r>
    </w:p>
    <w:p w14:paraId="3FA4DC75" w14:textId="1D46F322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   Перечень зарубежных выставок, в которых принято участие</w:t>
      </w:r>
      <w:r w:rsidR="0044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A68" w:rsidRPr="00AB0F0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последние 2 года)</w:t>
      </w:r>
      <w:r w:rsidR="0044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4B894C42" w14:textId="17F0B51B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  Перечень международных бизнес</w:t>
      </w:r>
      <w:r w:rsidR="00E74FC6"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миссий, в которых принято участие</w:t>
      </w:r>
      <w:r w:rsidR="0044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A68" w:rsidRPr="00AB0F0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последние 2 года)</w:t>
      </w:r>
      <w:r w:rsidR="0044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D3F6E58" w14:textId="4D6DB037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   Перечень стран, в которые осуществляются поставки продукции </w:t>
      </w:r>
      <w:r w:rsidR="00440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</w:t>
      </w:r>
      <w:r w:rsidR="00440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</w:p>
    <w:p w14:paraId="3579152A" w14:textId="77777777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EB470D6" w14:textId="77777777" w:rsidR="00D70083" w:rsidRDefault="00326B83" w:rsidP="00326B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 Участие в конкурсах, проводимых в РФ и определяющих лучшего российского экспортера </w:t>
      </w:r>
    </w:p>
    <w:p w14:paraId="012DB504" w14:textId="492C2C83" w:rsidR="00326B83" w:rsidRPr="00326B83" w:rsidRDefault="00326B83" w:rsidP="00326B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последние 2 года) ___________________________________________________</w:t>
      </w:r>
    </w:p>
    <w:p w14:paraId="51861C3D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DD999" w14:textId="77777777" w:rsidR="00326B83" w:rsidRPr="00326B83" w:rsidRDefault="00326B83" w:rsidP="0032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184AB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B75E8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6FA55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E596F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 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</w:t>
      </w:r>
    </w:p>
    <w:p w14:paraId="25F9C6E6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14:paraId="7A503BA5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D1DD4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E35A4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CB682" w14:textId="77777777" w:rsidR="00326B83" w:rsidRDefault="00326B83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A0365" w14:textId="77777777" w:rsidR="00F02859" w:rsidRDefault="00F02859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504E8" w14:textId="77777777" w:rsidR="00D312F8" w:rsidRDefault="00D312F8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85E47" w14:textId="77777777" w:rsidR="00D312F8" w:rsidRDefault="00D312F8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8C48D" w14:textId="77777777" w:rsidR="00D312F8" w:rsidRDefault="00D312F8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002ED" w14:textId="77777777" w:rsidR="00D312F8" w:rsidRDefault="00D312F8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87098" w14:textId="77777777" w:rsidR="00D312F8" w:rsidRDefault="00D312F8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CE180" w14:textId="77777777" w:rsidR="00D312F8" w:rsidRDefault="00D312F8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44F41" w14:textId="77777777" w:rsidR="00D312F8" w:rsidRDefault="00D312F8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5D9A3" w14:textId="77777777" w:rsidR="00D312F8" w:rsidRDefault="00D312F8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787B3" w14:textId="77777777" w:rsidR="00D312F8" w:rsidRDefault="00D312F8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CAD51" w14:textId="77777777" w:rsidR="00D312F8" w:rsidRDefault="00D312F8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EF938" w14:textId="77777777" w:rsidR="00D312F8" w:rsidRDefault="00D312F8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1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0161"/>
      </w:tblGrid>
      <w:tr w:rsidR="009B7DBD" w:rsidRPr="009B7DBD" w14:paraId="3D29E13E" w14:textId="77777777" w:rsidTr="00D70083">
        <w:tc>
          <w:tcPr>
            <w:tcW w:w="10161" w:type="dxa"/>
          </w:tcPr>
          <w:p w14:paraId="6ECD320E" w14:textId="1361E01D" w:rsidR="009B7DBD" w:rsidRPr="00D70083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D94464" w:rsidRPr="00D70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08B4B470" w14:textId="77777777" w:rsidR="0064604D" w:rsidRPr="00D70083" w:rsidRDefault="0064604D" w:rsidP="0064604D">
            <w:pPr>
              <w:pStyle w:val="a5"/>
              <w:spacing w:after="0" w:line="20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083">
              <w:rPr>
                <w:rFonts w:ascii="Times New Roman" w:hAnsi="Times New Roman" w:cs="Times New Roman"/>
                <w:sz w:val="24"/>
                <w:szCs w:val="24"/>
              </w:rPr>
              <w:t xml:space="preserve">   к Положению о проведении ежегодного </w:t>
            </w:r>
          </w:p>
          <w:p w14:paraId="0B7593E4" w14:textId="6F7E8942" w:rsidR="0064604D" w:rsidRPr="00D70083" w:rsidRDefault="0064604D" w:rsidP="0064604D">
            <w:pPr>
              <w:pStyle w:val="a5"/>
              <w:spacing w:after="0" w:line="200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08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="00D700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083">
              <w:rPr>
                <w:rFonts w:ascii="Times New Roman" w:hAnsi="Times New Roman" w:cs="Times New Roman"/>
                <w:sz w:val="24"/>
                <w:szCs w:val="24"/>
              </w:rPr>
              <w:t>онкурса «Экспортер года»</w:t>
            </w:r>
          </w:p>
          <w:p w14:paraId="75611E1C" w14:textId="655E2E1D" w:rsidR="009B7DBD" w:rsidRPr="00D70083" w:rsidRDefault="009B7DBD" w:rsidP="00A33A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CD1EF8" w14:textId="77777777" w:rsidR="009B7DBD" w:rsidRPr="00D70083" w:rsidRDefault="009B7DBD" w:rsidP="009B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AB2D680" w14:textId="77777777" w:rsidR="009B7DBD" w:rsidRPr="009B7DBD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6BD50" w14:textId="485C5BBD" w:rsidR="00065A96" w:rsidRPr="00460791" w:rsidRDefault="00065A96" w:rsidP="00065A96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A9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оценки, </w:t>
      </w:r>
      <w:r w:rsidRPr="00460791">
        <w:rPr>
          <w:rFonts w:ascii="Times New Roman" w:hAnsi="Times New Roman" w:cs="Times New Roman"/>
          <w:b/>
          <w:bCs/>
          <w:sz w:val="24"/>
          <w:szCs w:val="24"/>
        </w:rPr>
        <w:t>определения победителей и призеров Конкурса</w:t>
      </w:r>
    </w:p>
    <w:p w14:paraId="2EA56E44" w14:textId="77777777" w:rsidR="00065A96" w:rsidRPr="00460791" w:rsidRDefault="00065A96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A2DBF" w14:textId="6EB0C71B" w:rsidR="009B7DBD" w:rsidRPr="00460791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0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065A96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применяются следующие </w:t>
      </w:r>
      <w:r w:rsidR="00C226EB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(балльная шкала оценок):</w:t>
      </w:r>
    </w:p>
    <w:p w14:paraId="0929DD05" w14:textId="3C3CC6FE" w:rsidR="009B7DBD" w:rsidRPr="00460791" w:rsidRDefault="00065A96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sub_526"/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прироста объема </w:t>
      </w:r>
      <w:r w:rsidR="00D7700F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реализованной 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экспортной продукции (динамика объёмов экспорта) </w:t>
      </w:r>
      <w:r w:rsidR="00EB7D36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оце</w:t>
      </w:r>
      <w:r w:rsidR="005E37B6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ниваемом</w:t>
      </w:r>
      <w:r w:rsidR="00EB7D36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предыдущим годом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10BA1F" w14:textId="77777777" w:rsidR="009B7DBD" w:rsidRPr="00460791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5 процентов – 0 баллов;</w:t>
      </w:r>
    </w:p>
    <w:p w14:paraId="6AC0FEAB" w14:textId="77777777" w:rsidR="009B7DBD" w:rsidRPr="00460791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10 процентов включительно – 1 балл;</w:t>
      </w:r>
    </w:p>
    <w:p w14:paraId="08F6C3EF" w14:textId="77777777" w:rsidR="009B7DBD" w:rsidRPr="00460791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20 процентов включительно – 2 балла;</w:t>
      </w:r>
    </w:p>
    <w:p w14:paraId="7DC76B2E" w14:textId="77777777" w:rsidR="009B7DBD" w:rsidRPr="00460791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до 50 процентов включительно – 3 балла;</w:t>
      </w:r>
    </w:p>
    <w:p w14:paraId="6667CF3A" w14:textId="77777777" w:rsidR="009B7DBD" w:rsidRPr="00460791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до 100 процентов включительно – 4 балла;</w:t>
      </w:r>
    </w:p>
    <w:p w14:paraId="3785C64D" w14:textId="77777777" w:rsidR="009B7DBD" w:rsidRPr="00460791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100 процентов – 5 баллов.</w:t>
      </w:r>
    </w:p>
    <w:p w14:paraId="221556D6" w14:textId="3FBF5959" w:rsidR="009B7DBD" w:rsidRPr="00460791" w:rsidRDefault="00065A96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 поставок за последние 3 года:</w:t>
      </w:r>
    </w:p>
    <w:bookmarkEnd w:id="1"/>
    <w:p w14:paraId="27B10192" w14:textId="27E7B387" w:rsidR="009B7DBD" w:rsidRPr="00460791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осуществление экспортных поставок в </w:t>
      </w:r>
      <w:r w:rsidR="009824FB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от 1 до 3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балл</w:t>
      </w:r>
      <w:r w:rsidR="00F85180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DF094C" w14:textId="26CF09A6" w:rsidR="00F85180" w:rsidRPr="00460791" w:rsidRDefault="00F85180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осуществление экспортных поставок в страны свыше 3 до 6 – 2 балла;</w:t>
      </w:r>
    </w:p>
    <w:p w14:paraId="6FB1F374" w14:textId="16405C02" w:rsidR="00F85180" w:rsidRPr="00460791" w:rsidRDefault="00F85180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осуществление экспортных поставок в страны свыше 6 до 10 – 3 балла;</w:t>
      </w:r>
    </w:p>
    <w:p w14:paraId="3E167ABE" w14:textId="68F1FDDA" w:rsidR="00F85180" w:rsidRPr="00460791" w:rsidRDefault="00F85180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осуществление экспортных поставок в страны свыше 10 – </w:t>
      </w:r>
      <w:r w:rsidR="005E37B6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5E37B6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960FDC" w14:textId="19675DC5" w:rsidR="009B7DBD" w:rsidRPr="00460791" w:rsidRDefault="00065A96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27"/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сертификатов систем менеджмента качества на соответствие международным стандартам:</w:t>
      </w:r>
    </w:p>
    <w:bookmarkEnd w:id="2"/>
    <w:p w14:paraId="33EB5240" w14:textId="77777777" w:rsidR="009B7DBD" w:rsidRPr="00460791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сертификат – 2 балла.</w:t>
      </w:r>
    </w:p>
    <w:p w14:paraId="65BF273B" w14:textId="64161DDE" w:rsidR="009B7DBD" w:rsidRPr="00460791" w:rsidRDefault="00065A96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="00C226EB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ярмарочных мероприятиях и бизнес</w:t>
      </w:r>
      <w:r w:rsidR="001319BA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миссиях за рубежом за текущий и предыдущий годы:</w:t>
      </w:r>
    </w:p>
    <w:p w14:paraId="7150F54C" w14:textId="549F2AF9" w:rsidR="009B7DBD" w:rsidRPr="00460791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3 выставки (</w:t>
      </w:r>
      <w:r w:rsidR="00415660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миссии) – </w:t>
      </w:r>
      <w:r w:rsidR="001319BA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балл;</w:t>
      </w:r>
    </w:p>
    <w:p w14:paraId="49DF4FE8" w14:textId="2FED1D11" w:rsidR="009B7DBD" w:rsidRPr="00460791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6 выставок (</w:t>
      </w:r>
      <w:r w:rsidR="00415660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</w:t>
      </w:r>
      <w:r w:rsidR="00415660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)– </w:t>
      </w:r>
      <w:r w:rsidR="001319BA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балла;</w:t>
      </w:r>
    </w:p>
    <w:p w14:paraId="17095552" w14:textId="5C5EC055" w:rsidR="009B7DBD" w:rsidRPr="00460791" w:rsidRDefault="009B7DBD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10 выставок(</w:t>
      </w:r>
      <w:r w:rsidR="00415660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</w:t>
      </w:r>
      <w:r w:rsidR="00415660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1319BA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1319BA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1ADCB1" w14:textId="5AFC9264" w:rsidR="009B7DBD" w:rsidRPr="00460791" w:rsidRDefault="001319BA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10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15660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</w:t>
      </w:r>
      <w:r w:rsidR="00415660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E0FEF" w14:textId="7C92836C" w:rsidR="00794ADF" w:rsidRPr="00460791" w:rsidRDefault="00794ADF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="00460791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="00460791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-ярмарочных 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и бизнес-миссиях за рубежом за текущий и предыдущий годы подтверждается предоставлением </w:t>
      </w:r>
      <w:r w:rsidR="005E37B6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14:paraId="0D914B18" w14:textId="25A46AB6" w:rsidR="009B7DBD" w:rsidRPr="00194FE8" w:rsidRDefault="00065A96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Победа в </w:t>
      </w:r>
      <w:r w:rsidR="00194FE8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окружном Конкурсе «Экспортер года»</w:t>
      </w:r>
      <w:r w:rsidR="009B7DBD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последние 2 года)</w:t>
      </w:r>
      <w:r w:rsidR="00460791" w:rsidRP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</w:t>
      </w:r>
      <w:r w:rsidR="00460791" w:rsidRPr="00AB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 w:rsidR="00460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703C80" w14:textId="09B3A6A6" w:rsidR="00F76B92" w:rsidRDefault="00F76B92" w:rsidP="009B7DB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копия документа, подтверждающего победу в конкурсе.</w:t>
      </w:r>
    </w:p>
    <w:p w14:paraId="60FF7576" w14:textId="5F3BB8A1" w:rsidR="009B7DBD" w:rsidRPr="00D70083" w:rsidRDefault="00D70083" w:rsidP="00D70083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B7DBD" w:rsidRPr="00D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конкурса в каждой номинации признаются </w:t>
      </w:r>
      <w:r w:rsidR="00460791" w:rsidRPr="00D700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  <w:r w:rsidR="009B7DBD" w:rsidRPr="00D70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набравшие наибольшее количество баллов. При равенстве баллов у нескольких участников решение к</w:t>
      </w:r>
      <w:r w:rsidR="006306FD" w:rsidRPr="00D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К</w:t>
      </w:r>
      <w:r w:rsidR="009B7DBD" w:rsidRPr="00D7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принимается открытым голосованием. При равенстве голосов членов комиссии при открытом голосовании решающим является голос Председателя комиссии.</w:t>
      </w:r>
      <w:r w:rsidR="006306FD" w:rsidRPr="00D7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Призерами Конкурса признаются Участники Конкурса, занявшие второе и третье место по набранным баллам.</w:t>
      </w:r>
    </w:p>
    <w:p w14:paraId="6855CF32" w14:textId="77777777" w:rsidR="00D70083" w:rsidRDefault="00D70083" w:rsidP="00D7008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F880D" w14:textId="77777777" w:rsidR="00D70083" w:rsidRDefault="00D70083" w:rsidP="00D7008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E40DD" w14:textId="77777777" w:rsidR="00D70083" w:rsidRDefault="00D70083" w:rsidP="00D7008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7F989" w14:textId="77777777" w:rsidR="00D70083" w:rsidRDefault="00D70083" w:rsidP="00D7008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7B19F" w14:textId="77777777" w:rsidR="00D70083" w:rsidRDefault="00D70083" w:rsidP="00D7008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7E8A5" w14:textId="77777777" w:rsidR="00D70083" w:rsidRDefault="00D70083" w:rsidP="00D7008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A882E" w14:textId="77777777" w:rsidR="00D70083" w:rsidRDefault="00D70083" w:rsidP="00D7008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96AF9" w14:textId="77777777" w:rsidR="00D70083" w:rsidRDefault="00D70083" w:rsidP="00D7008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276EF" w14:textId="77777777" w:rsidR="00F9198A" w:rsidRDefault="00F9198A" w:rsidP="00D7008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20B9A" w14:textId="77777777" w:rsidR="00F9198A" w:rsidRDefault="00F9198A" w:rsidP="00D7008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E01FC" w14:textId="77777777" w:rsidR="00D70083" w:rsidRDefault="00D70083" w:rsidP="00D7008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21F56" w14:textId="77777777" w:rsidR="00D70083" w:rsidRDefault="00D70083" w:rsidP="00D7008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14:paraId="676ABE75" w14:textId="240084F2" w:rsidR="00C6548D" w:rsidRPr="00DD7EE6" w:rsidRDefault="00C6548D" w:rsidP="00D70083">
      <w:pPr>
        <w:pStyle w:val="a8"/>
        <w:tabs>
          <w:tab w:val="left" w:pos="10205"/>
        </w:tabs>
        <w:spacing w:before="66"/>
        <w:ind w:right="4"/>
        <w:rPr>
          <w:lang w:val="ru-RU"/>
        </w:rPr>
      </w:pPr>
      <w:r w:rsidRPr="001563B3">
        <w:t xml:space="preserve">С «Положением </w:t>
      </w:r>
      <w:r w:rsidR="00BC664A" w:rsidRPr="001563B3">
        <w:t xml:space="preserve">о проведении </w:t>
      </w:r>
      <w:r w:rsidR="006F62FB">
        <w:rPr>
          <w:lang w:val="ru-RU"/>
        </w:rPr>
        <w:t xml:space="preserve">ежегодного регионального </w:t>
      </w:r>
      <w:r w:rsidR="00BC664A" w:rsidRPr="001563B3">
        <w:t>Конкурса «Экспортер года»</w:t>
      </w:r>
      <w:r w:rsidR="00BC664A" w:rsidRPr="001563B3">
        <w:rPr>
          <w:lang w:val="ru-RU"/>
        </w:rPr>
        <w:t xml:space="preserve"> </w:t>
      </w:r>
      <w:r w:rsidR="00F33A93">
        <w:rPr>
          <w:lang w:val="ru-RU"/>
        </w:rPr>
        <w:t>в 20</w:t>
      </w:r>
      <w:r w:rsidR="00D70083">
        <w:rPr>
          <w:lang w:val="ru-RU"/>
        </w:rPr>
        <w:t xml:space="preserve">_ </w:t>
      </w:r>
      <w:r w:rsidR="00F33A93">
        <w:rPr>
          <w:lang w:val="ru-RU"/>
        </w:rPr>
        <w:t xml:space="preserve">году </w:t>
      </w:r>
      <w:r w:rsidR="00DD7EE6">
        <w:t>ознакомлен</w:t>
      </w:r>
      <w:r w:rsidR="00DD7EE6">
        <w:rPr>
          <w:lang w:val="ru-RU"/>
        </w:rPr>
        <w:t>ы:</w:t>
      </w:r>
    </w:p>
    <w:p w14:paraId="05198E56" w14:textId="77777777" w:rsidR="00C6548D" w:rsidRPr="001563B3" w:rsidRDefault="00C6548D" w:rsidP="00C6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762813" w14:textId="77777777" w:rsidR="00C6548D" w:rsidRPr="001563B3" w:rsidRDefault="00C6548D" w:rsidP="00C6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0EDB80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39078B80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717F8AB5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94075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292AA857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6488D14B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D21338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6938378A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2CB78E10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1C8FE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43186F32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1B6EB07A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ED99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20CBBFAE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1B590F48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85396C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68F8C6F3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2AF55137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964E7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54E0B50E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4B8EAA55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296D53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3F53D8F4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0EB6CD47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DEF5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618F1F63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4AB4169F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49CB0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6C8BFE5A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42ABEE62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A9AA9F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75036D33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1F813CC2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4A270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18D872DD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42BB4966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FBA1FA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4181B815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287FC350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4AB0E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</w:t>
      </w:r>
      <w:r w:rsidRPr="001563B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1563B3">
        <w:rPr>
          <w:rFonts w:ascii="Times New Roman" w:hAnsi="Times New Roman" w:cs="Times New Roman"/>
          <w:sz w:val="24"/>
          <w:szCs w:val="24"/>
        </w:rPr>
        <w:t xml:space="preserve"> «___» ___________ 20___г.</w:t>
      </w:r>
    </w:p>
    <w:p w14:paraId="3ED30D81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3B3">
        <w:rPr>
          <w:rFonts w:ascii="Times New Roman" w:hAnsi="Times New Roman" w:cs="Times New Roman"/>
          <w:i/>
          <w:sz w:val="24"/>
          <w:szCs w:val="24"/>
        </w:rPr>
        <w:t>Подпись                                 ФИО</w:t>
      </w:r>
    </w:p>
    <w:p w14:paraId="41B9EA66" w14:textId="77777777" w:rsidR="002A3A5F" w:rsidRPr="001563B3" w:rsidRDefault="002A3A5F" w:rsidP="002A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314D8" w14:textId="0BA6CA6B" w:rsidR="00DD7EE6" w:rsidRPr="001563B3" w:rsidRDefault="00DD7EE6" w:rsidP="00DD7E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45F083" w14:textId="6A13F08F" w:rsidR="00566D9A" w:rsidRPr="001563B3" w:rsidRDefault="00566D9A" w:rsidP="004807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66D9A" w:rsidRPr="001563B3" w:rsidSect="00E30F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1040" w:right="680" w:bottom="993" w:left="1020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4B8D" w14:textId="77777777" w:rsidR="005C4F0D" w:rsidRDefault="005C4F0D" w:rsidP="00F87DB9">
      <w:pPr>
        <w:spacing w:after="0" w:line="240" w:lineRule="auto"/>
      </w:pPr>
      <w:r>
        <w:separator/>
      </w:r>
    </w:p>
  </w:endnote>
  <w:endnote w:type="continuationSeparator" w:id="0">
    <w:p w14:paraId="3603772D" w14:textId="77777777" w:rsidR="005C4F0D" w:rsidRDefault="005C4F0D" w:rsidP="00F8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4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C67A27" w14:textId="77777777" w:rsidR="00C5465B" w:rsidRDefault="00C5465B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FF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8F074" w14:textId="77777777" w:rsidR="00C5465B" w:rsidRPr="000035C0" w:rsidRDefault="00C5465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708E" w14:textId="77777777" w:rsidR="009F050E" w:rsidRDefault="009F050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9B1A" w14:textId="77777777" w:rsidR="009F050E" w:rsidRDefault="009F050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17BF" w14:textId="77777777" w:rsidR="005C4F0D" w:rsidRDefault="005C4F0D" w:rsidP="00F87DB9">
      <w:pPr>
        <w:spacing w:after="0" w:line="240" w:lineRule="auto"/>
      </w:pPr>
      <w:r>
        <w:separator/>
      </w:r>
    </w:p>
  </w:footnote>
  <w:footnote w:type="continuationSeparator" w:id="0">
    <w:p w14:paraId="16553706" w14:textId="77777777" w:rsidR="005C4F0D" w:rsidRDefault="005C4F0D" w:rsidP="00F8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77C8" w14:textId="77777777" w:rsidR="009F050E" w:rsidRDefault="009F050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8309" w14:textId="77777777" w:rsidR="00C5465B" w:rsidRDefault="00C5465B">
    <w:pPr>
      <w:pStyle w:val="ae"/>
    </w:pPr>
  </w:p>
  <w:p w14:paraId="78140799" w14:textId="77777777" w:rsidR="00C5465B" w:rsidRDefault="00C5465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A871" w14:textId="77777777" w:rsidR="009F050E" w:rsidRDefault="009F050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503967"/>
    <w:multiLevelType w:val="hybridMultilevel"/>
    <w:tmpl w:val="D99859D4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4146B"/>
    <w:multiLevelType w:val="hybridMultilevel"/>
    <w:tmpl w:val="DE145678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467E7"/>
    <w:multiLevelType w:val="hybridMultilevel"/>
    <w:tmpl w:val="E83E0FE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05111C98"/>
    <w:multiLevelType w:val="hybridMultilevel"/>
    <w:tmpl w:val="3BD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5F3ED8"/>
    <w:multiLevelType w:val="hybridMultilevel"/>
    <w:tmpl w:val="63C860C6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16584"/>
    <w:multiLevelType w:val="hybridMultilevel"/>
    <w:tmpl w:val="B504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D2749"/>
    <w:multiLevelType w:val="hybridMultilevel"/>
    <w:tmpl w:val="C3F4E134"/>
    <w:lvl w:ilvl="0" w:tplc="273A6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2754"/>
    <w:multiLevelType w:val="hybridMultilevel"/>
    <w:tmpl w:val="B6B0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446D4"/>
    <w:multiLevelType w:val="hybridMultilevel"/>
    <w:tmpl w:val="8D044DB8"/>
    <w:lvl w:ilvl="0" w:tplc="8272E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C4CFF"/>
    <w:multiLevelType w:val="hybridMultilevel"/>
    <w:tmpl w:val="03A41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52B4B"/>
    <w:multiLevelType w:val="hybridMultilevel"/>
    <w:tmpl w:val="39946A66"/>
    <w:lvl w:ilvl="0" w:tplc="770C6B96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7F1092F"/>
    <w:multiLevelType w:val="hybridMultilevel"/>
    <w:tmpl w:val="FEA22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125EB1"/>
    <w:multiLevelType w:val="hybridMultilevel"/>
    <w:tmpl w:val="0B96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3014F"/>
    <w:multiLevelType w:val="hybridMultilevel"/>
    <w:tmpl w:val="8AFA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C1181"/>
    <w:multiLevelType w:val="hybridMultilevel"/>
    <w:tmpl w:val="D206AB0C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006D"/>
    <w:multiLevelType w:val="multilevel"/>
    <w:tmpl w:val="F23470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8D2AF3"/>
    <w:multiLevelType w:val="hybridMultilevel"/>
    <w:tmpl w:val="A9EC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90EF7"/>
    <w:multiLevelType w:val="hybridMultilevel"/>
    <w:tmpl w:val="2444C0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E5C75"/>
    <w:multiLevelType w:val="hybridMultilevel"/>
    <w:tmpl w:val="5B2C4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FF6701"/>
    <w:multiLevelType w:val="hybridMultilevel"/>
    <w:tmpl w:val="B0DC72A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43DF00A7"/>
    <w:multiLevelType w:val="hybridMultilevel"/>
    <w:tmpl w:val="4B4AC6E2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8" w15:restartNumberingAfterBreak="0">
    <w:nsid w:val="4D0159AD"/>
    <w:multiLevelType w:val="hybridMultilevel"/>
    <w:tmpl w:val="88D00170"/>
    <w:lvl w:ilvl="0" w:tplc="8EAE3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042415A"/>
    <w:multiLevelType w:val="hybridMultilevel"/>
    <w:tmpl w:val="37F2A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2610F"/>
    <w:multiLevelType w:val="hybridMultilevel"/>
    <w:tmpl w:val="86B2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F474C"/>
    <w:multiLevelType w:val="hybridMultilevel"/>
    <w:tmpl w:val="FAAE9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4C3270"/>
    <w:multiLevelType w:val="hybridMultilevel"/>
    <w:tmpl w:val="79D8C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9B0D72"/>
    <w:multiLevelType w:val="hybridMultilevel"/>
    <w:tmpl w:val="05EE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F7B86"/>
    <w:multiLevelType w:val="multilevel"/>
    <w:tmpl w:val="46F0C70E"/>
    <w:lvl w:ilvl="0">
      <w:start w:val="4"/>
      <w:numFmt w:val="decimal"/>
      <w:lvlText w:val="%1"/>
      <w:lvlJc w:val="left"/>
      <w:pPr>
        <w:ind w:left="68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7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78"/>
      </w:pPr>
      <w:rPr>
        <w:rFonts w:hint="default"/>
        <w:lang w:val="ru-RU" w:eastAsia="en-US" w:bidi="ar-SA"/>
      </w:rPr>
    </w:lvl>
  </w:abstractNum>
  <w:abstractNum w:abstractNumId="35" w15:restartNumberingAfterBreak="0">
    <w:nsid w:val="67F740DA"/>
    <w:multiLevelType w:val="hybridMultilevel"/>
    <w:tmpl w:val="7DDE4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1232F8"/>
    <w:multiLevelType w:val="hybridMultilevel"/>
    <w:tmpl w:val="57C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6B7BF5"/>
    <w:multiLevelType w:val="hybridMultilevel"/>
    <w:tmpl w:val="926A6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D71222"/>
    <w:multiLevelType w:val="hybridMultilevel"/>
    <w:tmpl w:val="A15EF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33B3B"/>
    <w:multiLevelType w:val="hybridMultilevel"/>
    <w:tmpl w:val="08C6E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4326054">
    <w:abstractNumId w:val="22"/>
  </w:num>
  <w:num w:numId="2" w16cid:durableId="1938439730">
    <w:abstractNumId w:val="32"/>
  </w:num>
  <w:num w:numId="3" w16cid:durableId="216359353">
    <w:abstractNumId w:val="38"/>
  </w:num>
  <w:num w:numId="4" w16cid:durableId="878203475">
    <w:abstractNumId w:val="18"/>
  </w:num>
  <w:num w:numId="5" w16cid:durableId="947421131">
    <w:abstractNumId w:val="24"/>
  </w:num>
  <w:num w:numId="6" w16cid:durableId="1562790044">
    <w:abstractNumId w:val="28"/>
  </w:num>
  <w:num w:numId="7" w16cid:durableId="1910311426">
    <w:abstractNumId w:val="11"/>
  </w:num>
  <w:num w:numId="8" w16cid:durableId="619537236">
    <w:abstractNumId w:val="16"/>
  </w:num>
  <w:num w:numId="9" w16cid:durableId="1790320021">
    <w:abstractNumId w:val="10"/>
  </w:num>
  <w:num w:numId="10" w16cid:durableId="1288198827">
    <w:abstractNumId w:val="31"/>
  </w:num>
  <w:num w:numId="11" w16cid:durableId="1599555051">
    <w:abstractNumId w:val="17"/>
  </w:num>
  <w:num w:numId="12" w16cid:durableId="295378509">
    <w:abstractNumId w:val="20"/>
  </w:num>
  <w:num w:numId="13" w16cid:durableId="2099055336">
    <w:abstractNumId w:val="39"/>
  </w:num>
  <w:num w:numId="14" w16cid:durableId="1630352719">
    <w:abstractNumId w:val="23"/>
  </w:num>
  <w:num w:numId="15" w16cid:durableId="537938128">
    <w:abstractNumId w:val="30"/>
  </w:num>
  <w:num w:numId="16" w16cid:durableId="432168014">
    <w:abstractNumId w:val="14"/>
  </w:num>
  <w:num w:numId="17" w16cid:durableId="253244779">
    <w:abstractNumId w:val="9"/>
  </w:num>
  <w:num w:numId="18" w16cid:durableId="1379893032">
    <w:abstractNumId w:val="33"/>
  </w:num>
  <w:num w:numId="19" w16cid:durableId="1896116340">
    <w:abstractNumId w:val="29"/>
  </w:num>
  <w:num w:numId="20" w16cid:durableId="52966305">
    <w:abstractNumId w:val="25"/>
  </w:num>
  <w:num w:numId="21" w16cid:durableId="1008212466">
    <w:abstractNumId w:val="36"/>
  </w:num>
  <w:num w:numId="22" w16cid:durableId="1542668878">
    <w:abstractNumId w:val="0"/>
  </w:num>
  <w:num w:numId="23" w16cid:durableId="664010939">
    <w:abstractNumId w:val="1"/>
  </w:num>
  <w:num w:numId="24" w16cid:durableId="1179587563">
    <w:abstractNumId w:val="2"/>
  </w:num>
  <w:num w:numId="25" w16cid:durableId="493840609">
    <w:abstractNumId w:val="3"/>
  </w:num>
  <w:num w:numId="26" w16cid:durableId="1073507391">
    <w:abstractNumId w:val="4"/>
  </w:num>
  <w:num w:numId="27" w16cid:durableId="514224606">
    <w:abstractNumId w:val="5"/>
  </w:num>
  <w:num w:numId="28" w16cid:durableId="1816489144">
    <w:abstractNumId w:val="12"/>
  </w:num>
  <w:num w:numId="29" w16cid:durableId="1438136613">
    <w:abstractNumId w:val="7"/>
  </w:num>
  <w:num w:numId="30" w16cid:durableId="2045207772">
    <w:abstractNumId w:val="6"/>
  </w:num>
  <w:num w:numId="31" w16cid:durableId="294406364">
    <w:abstractNumId w:val="21"/>
  </w:num>
  <w:num w:numId="32" w16cid:durableId="1137458067">
    <w:abstractNumId w:val="26"/>
  </w:num>
  <w:num w:numId="33" w16cid:durableId="1025980591">
    <w:abstractNumId w:val="34"/>
  </w:num>
  <w:num w:numId="34" w16cid:durableId="538249193">
    <w:abstractNumId w:val="7"/>
  </w:num>
  <w:num w:numId="35" w16cid:durableId="16198579">
    <w:abstractNumId w:val="19"/>
  </w:num>
  <w:num w:numId="36" w16cid:durableId="130246240">
    <w:abstractNumId w:val="8"/>
  </w:num>
  <w:num w:numId="37" w16cid:durableId="227614571">
    <w:abstractNumId w:val="13"/>
  </w:num>
  <w:num w:numId="38" w16cid:durableId="1993412184">
    <w:abstractNumId w:val="35"/>
  </w:num>
  <w:num w:numId="39" w16cid:durableId="1329097763">
    <w:abstractNumId w:val="40"/>
  </w:num>
  <w:num w:numId="40" w16cid:durableId="442193176">
    <w:abstractNumId w:val="27"/>
  </w:num>
  <w:num w:numId="41" w16cid:durableId="932130540">
    <w:abstractNumId w:val="37"/>
  </w:num>
  <w:num w:numId="42" w16cid:durableId="6524884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C31"/>
    <w:rsid w:val="000006DB"/>
    <w:rsid w:val="0000100A"/>
    <w:rsid w:val="000014AC"/>
    <w:rsid w:val="000014F0"/>
    <w:rsid w:val="00001F84"/>
    <w:rsid w:val="0000206D"/>
    <w:rsid w:val="00002A08"/>
    <w:rsid w:val="00002B60"/>
    <w:rsid w:val="000035C0"/>
    <w:rsid w:val="00005BD2"/>
    <w:rsid w:val="00005F9D"/>
    <w:rsid w:val="00006836"/>
    <w:rsid w:val="00006F8B"/>
    <w:rsid w:val="00007397"/>
    <w:rsid w:val="00010E1D"/>
    <w:rsid w:val="000125C3"/>
    <w:rsid w:val="00012652"/>
    <w:rsid w:val="00016A55"/>
    <w:rsid w:val="00016F13"/>
    <w:rsid w:val="000200E9"/>
    <w:rsid w:val="000200ED"/>
    <w:rsid w:val="00020982"/>
    <w:rsid w:val="00020BD6"/>
    <w:rsid w:val="00020C41"/>
    <w:rsid w:val="000217E2"/>
    <w:rsid w:val="00021DFA"/>
    <w:rsid w:val="00022C29"/>
    <w:rsid w:val="00023400"/>
    <w:rsid w:val="000244D1"/>
    <w:rsid w:val="00024B77"/>
    <w:rsid w:val="00025D9C"/>
    <w:rsid w:val="00027D84"/>
    <w:rsid w:val="00030C64"/>
    <w:rsid w:val="00031754"/>
    <w:rsid w:val="00032A79"/>
    <w:rsid w:val="0003454E"/>
    <w:rsid w:val="000345B2"/>
    <w:rsid w:val="00036047"/>
    <w:rsid w:val="00036195"/>
    <w:rsid w:val="00036898"/>
    <w:rsid w:val="000373D2"/>
    <w:rsid w:val="00041120"/>
    <w:rsid w:val="00041A45"/>
    <w:rsid w:val="00041B1E"/>
    <w:rsid w:val="000421F5"/>
    <w:rsid w:val="0004249A"/>
    <w:rsid w:val="00042FC6"/>
    <w:rsid w:val="00043042"/>
    <w:rsid w:val="000443E3"/>
    <w:rsid w:val="000466E0"/>
    <w:rsid w:val="00046C96"/>
    <w:rsid w:val="00050363"/>
    <w:rsid w:val="0005206D"/>
    <w:rsid w:val="000542AC"/>
    <w:rsid w:val="000543A3"/>
    <w:rsid w:val="00054643"/>
    <w:rsid w:val="0005539B"/>
    <w:rsid w:val="00055473"/>
    <w:rsid w:val="00056123"/>
    <w:rsid w:val="000561F7"/>
    <w:rsid w:val="0005628B"/>
    <w:rsid w:val="0005780B"/>
    <w:rsid w:val="000578C9"/>
    <w:rsid w:val="00057D0E"/>
    <w:rsid w:val="00057EAA"/>
    <w:rsid w:val="00064A77"/>
    <w:rsid w:val="00065A96"/>
    <w:rsid w:val="000660A0"/>
    <w:rsid w:val="00070AE0"/>
    <w:rsid w:val="00073C96"/>
    <w:rsid w:val="000756C0"/>
    <w:rsid w:val="00075ECC"/>
    <w:rsid w:val="000773CB"/>
    <w:rsid w:val="00077966"/>
    <w:rsid w:val="00077BC6"/>
    <w:rsid w:val="00081D15"/>
    <w:rsid w:val="000861D2"/>
    <w:rsid w:val="000869D6"/>
    <w:rsid w:val="0009031F"/>
    <w:rsid w:val="000923B9"/>
    <w:rsid w:val="00092954"/>
    <w:rsid w:val="00093172"/>
    <w:rsid w:val="000934B9"/>
    <w:rsid w:val="000939F1"/>
    <w:rsid w:val="00094305"/>
    <w:rsid w:val="0009578B"/>
    <w:rsid w:val="00096C42"/>
    <w:rsid w:val="00097376"/>
    <w:rsid w:val="000A0E2A"/>
    <w:rsid w:val="000A3111"/>
    <w:rsid w:val="000A7A02"/>
    <w:rsid w:val="000B22E9"/>
    <w:rsid w:val="000B2B89"/>
    <w:rsid w:val="000B2D2F"/>
    <w:rsid w:val="000B5385"/>
    <w:rsid w:val="000B5569"/>
    <w:rsid w:val="000B69EE"/>
    <w:rsid w:val="000B7DA5"/>
    <w:rsid w:val="000B7EFC"/>
    <w:rsid w:val="000C196C"/>
    <w:rsid w:val="000C328E"/>
    <w:rsid w:val="000C49CD"/>
    <w:rsid w:val="000C57C3"/>
    <w:rsid w:val="000C61B0"/>
    <w:rsid w:val="000C6637"/>
    <w:rsid w:val="000C6AEA"/>
    <w:rsid w:val="000D02B4"/>
    <w:rsid w:val="000D134C"/>
    <w:rsid w:val="000D1470"/>
    <w:rsid w:val="000D294C"/>
    <w:rsid w:val="000D34FE"/>
    <w:rsid w:val="000D38CA"/>
    <w:rsid w:val="000D59B1"/>
    <w:rsid w:val="000D6447"/>
    <w:rsid w:val="000D7A05"/>
    <w:rsid w:val="000E0630"/>
    <w:rsid w:val="000E15DF"/>
    <w:rsid w:val="000E1DE3"/>
    <w:rsid w:val="000E1EA1"/>
    <w:rsid w:val="000E23F9"/>
    <w:rsid w:val="000E3C19"/>
    <w:rsid w:val="000E4529"/>
    <w:rsid w:val="000E51C0"/>
    <w:rsid w:val="000E620C"/>
    <w:rsid w:val="000E70E8"/>
    <w:rsid w:val="000F1EF8"/>
    <w:rsid w:val="000F2678"/>
    <w:rsid w:val="000F48D3"/>
    <w:rsid w:val="000F4C99"/>
    <w:rsid w:val="000F602B"/>
    <w:rsid w:val="000F60ED"/>
    <w:rsid w:val="000F77BC"/>
    <w:rsid w:val="00103B00"/>
    <w:rsid w:val="00103D5C"/>
    <w:rsid w:val="00103EA2"/>
    <w:rsid w:val="00104EB4"/>
    <w:rsid w:val="0010509F"/>
    <w:rsid w:val="00105172"/>
    <w:rsid w:val="0010532C"/>
    <w:rsid w:val="001053DB"/>
    <w:rsid w:val="001057DA"/>
    <w:rsid w:val="00105EF8"/>
    <w:rsid w:val="00106DAC"/>
    <w:rsid w:val="00107BC4"/>
    <w:rsid w:val="00114EB1"/>
    <w:rsid w:val="0011589B"/>
    <w:rsid w:val="0012005C"/>
    <w:rsid w:val="00120902"/>
    <w:rsid w:val="00121FC3"/>
    <w:rsid w:val="00122EAC"/>
    <w:rsid w:val="0012307B"/>
    <w:rsid w:val="00123CAF"/>
    <w:rsid w:val="00124049"/>
    <w:rsid w:val="001242BD"/>
    <w:rsid w:val="00124369"/>
    <w:rsid w:val="0012437F"/>
    <w:rsid w:val="00125463"/>
    <w:rsid w:val="00125826"/>
    <w:rsid w:val="00125D10"/>
    <w:rsid w:val="00126A22"/>
    <w:rsid w:val="00130087"/>
    <w:rsid w:val="001308FA"/>
    <w:rsid w:val="001309E7"/>
    <w:rsid w:val="00130AD3"/>
    <w:rsid w:val="00130CDF"/>
    <w:rsid w:val="001319BA"/>
    <w:rsid w:val="0013260C"/>
    <w:rsid w:val="00132D21"/>
    <w:rsid w:val="001336C1"/>
    <w:rsid w:val="00136BE0"/>
    <w:rsid w:val="00140C38"/>
    <w:rsid w:val="00140D0C"/>
    <w:rsid w:val="00142FF5"/>
    <w:rsid w:val="001436FB"/>
    <w:rsid w:val="00143AD5"/>
    <w:rsid w:val="00144B4E"/>
    <w:rsid w:val="001453F7"/>
    <w:rsid w:val="00145C2A"/>
    <w:rsid w:val="00145F1B"/>
    <w:rsid w:val="00146B52"/>
    <w:rsid w:val="00146EA3"/>
    <w:rsid w:val="00151D20"/>
    <w:rsid w:val="00154265"/>
    <w:rsid w:val="00155BBB"/>
    <w:rsid w:val="001563B3"/>
    <w:rsid w:val="00160081"/>
    <w:rsid w:val="00161CCC"/>
    <w:rsid w:val="00162B6E"/>
    <w:rsid w:val="0016311A"/>
    <w:rsid w:val="001634FD"/>
    <w:rsid w:val="00163BE6"/>
    <w:rsid w:val="00163EC0"/>
    <w:rsid w:val="00163F46"/>
    <w:rsid w:val="00164EA9"/>
    <w:rsid w:val="00166330"/>
    <w:rsid w:val="00166F9D"/>
    <w:rsid w:val="00171285"/>
    <w:rsid w:val="00171C35"/>
    <w:rsid w:val="00172133"/>
    <w:rsid w:val="0017235D"/>
    <w:rsid w:val="00172772"/>
    <w:rsid w:val="0017328D"/>
    <w:rsid w:val="00173A3D"/>
    <w:rsid w:val="00173C94"/>
    <w:rsid w:val="00174175"/>
    <w:rsid w:val="001753EA"/>
    <w:rsid w:val="00176D94"/>
    <w:rsid w:val="0017788D"/>
    <w:rsid w:val="00180011"/>
    <w:rsid w:val="001803C0"/>
    <w:rsid w:val="00181084"/>
    <w:rsid w:val="001814C2"/>
    <w:rsid w:val="001814CB"/>
    <w:rsid w:val="00181990"/>
    <w:rsid w:val="0018412A"/>
    <w:rsid w:val="00184BC5"/>
    <w:rsid w:val="00186767"/>
    <w:rsid w:val="001870BF"/>
    <w:rsid w:val="001874B6"/>
    <w:rsid w:val="00190E96"/>
    <w:rsid w:val="0019174E"/>
    <w:rsid w:val="00191D96"/>
    <w:rsid w:val="00194FE8"/>
    <w:rsid w:val="00195BCB"/>
    <w:rsid w:val="00195CB2"/>
    <w:rsid w:val="001967D1"/>
    <w:rsid w:val="00197A42"/>
    <w:rsid w:val="001A128F"/>
    <w:rsid w:val="001A201A"/>
    <w:rsid w:val="001A27B1"/>
    <w:rsid w:val="001A6A5F"/>
    <w:rsid w:val="001A6EA9"/>
    <w:rsid w:val="001B26DF"/>
    <w:rsid w:val="001B2E19"/>
    <w:rsid w:val="001B399D"/>
    <w:rsid w:val="001B3CA8"/>
    <w:rsid w:val="001B5F43"/>
    <w:rsid w:val="001B700B"/>
    <w:rsid w:val="001B7256"/>
    <w:rsid w:val="001C2DB9"/>
    <w:rsid w:val="001C31EE"/>
    <w:rsid w:val="001C4916"/>
    <w:rsid w:val="001C57A6"/>
    <w:rsid w:val="001C5846"/>
    <w:rsid w:val="001C7AF9"/>
    <w:rsid w:val="001D0C40"/>
    <w:rsid w:val="001D2F4F"/>
    <w:rsid w:val="001D4620"/>
    <w:rsid w:val="001D5F80"/>
    <w:rsid w:val="001E0810"/>
    <w:rsid w:val="001E0CB3"/>
    <w:rsid w:val="001E26BE"/>
    <w:rsid w:val="001E31B9"/>
    <w:rsid w:val="001E37C3"/>
    <w:rsid w:val="001E4BB4"/>
    <w:rsid w:val="001E502F"/>
    <w:rsid w:val="001E55E7"/>
    <w:rsid w:val="001E70FE"/>
    <w:rsid w:val="001E78C4"/>
    <w:rsid w:val="001F0B7B"/>
    <w:rsid w:val="001F249E"/>
    <w:rsid w:val="001F41F1"/>
    <w:rsid w:val="001F5996"/>
    <w:rsid w:val="001F6EB1"/>
    <w:rsid w:val="001F746B"/>
    <w:rsid w:val="001F779E"/>
    <w:rsid w:val="00200971"/>
    <w:rsid w:val="00202420"/>
    <w:rsid w:val="00202D5E"/>
    <w:rsid w:val="00202F7A"/>
    <w:rsid w:val="00203A1E"/>
    <w:rsid w:val="0020522E"/>
    <w:rsid w:val="00205270"/>
    <w:rsid w:val="00206431"/>
    <w:rsid w:val="00207A6F"/>
    <w:rsid w:val="0021303F"/>
    <w:rsid w:val="002134D3"/>
    <w:rsid w:val="00214CED"/>
    <w:rsid w:val="00217084"/>
    <w:rsid w:val="00217287"/>
    <w:rsid w:val="00217B51"/>
    <w:rsid w:val="0022017D"/>
    <w:rsid w:val="00220810"/>
    <w:rsid w:val="0022101C"/>
    <w:rsid w:val="00222608"/>
    <w:rsid w:val="002233B0"/>
    <w:rsid w:val="00224930"/>
    <w:rsid w:val="00226B45"/>
    <w:rsid w:val="0022783D"/>
    <w:rsid w:val="00227E4C"/>
    <w:rsid w:val="00227F9B"/>
    <w:rsid w:val="002309CC"/>
    <w:rsid w:val="002310B7"/>
    <w:rsid w:val="00231D1E"/>
    <w:rsid w:val="002329C9"/>
    <w:rsid w:val="0023317E"/>
    <w:rsid w:val="0023333A"/>
    <w:rsid w:val="0023400F"/>
    <w:rsid w:val="00234613"/>
    <w:rsid w:val="0023572C"/>
    <w:rsid w:val="0023724B"/>
    <w:rsid w:val="002417D1"/>
    <w:rsid w:val="00242237"/>
    <w:rsid w:val="00242B90"/>
    <w:rsid w:val="002439B4"/>
    <w:rsid w:val="002503F5"/>
    <w:rsid w:val="0025060E"/>
    <w:rsid w:val="002509D7"/>
    <w:rsid w:val="00252B28"/>
    <w:rsid w:val="002531DE"/>
    <w:rsid w:val="00256A35"/>
    <w:rsid w:val="002578F7"/>
    <w:rsid w:val="00262176"/>
    <w:rsid w:val="00263459"/>
    <w:rsid w:val="00263796"/>
    <w:rsid w:val="00264433"/>
    <w:rsid w:val="002645CA"/>
    <w:rsid w:val="00264A77"/>
    <w:rsid w:val="00265154"/>
    <w:rsid w:val="00265E95"/>
    <w:rsid w:val="00266856"/>
    <w:rsid w:val="002674CA"/>
    <w:rsid w:val="002679B0"/>
    <w:rsid w:val="00270932"/>
    <w:rsid w:val="00270992"/>
    <w:rsid w:val="002709C4"/>
    <w:rsid w:val="002719D5"/>
    <w:rsid w:val="00271B5A"/>
    <w:rsid w:val="00271D19"/>
    <w:rsid w:val="00271E6B"/>
    <w:rsid w:val="0027295F"/>
    <w:rsid w:val="002732FD"/>
    <w:rsid w:val="002735A4"/>
    <w:rsid w:val="002740FE"/>
    <w:rsid w:val="00277528"/>
    <w:rsid w:val="00281C67"/>
    <w:rsid w:val="002843DF"/>
    <w:rsid w:val="002844D9"/>
    <w:rsid w:val="00285569"/>
    <w:rsid w:val="00285625"/>
    <w:rsid w:val="00285E14"/>
    <w:rsid w:val="00290357"/>
    <w:rsid w:val="00290B7E"/>
    <w:rsid w:val="002935EB"/>
    <w:rsid w:val="0029388E"/>
    <w:rsid w:val="0029445D"/>
    <w:rsid w:val="00294ED6"/>
    <w:rsid w:val="00294F50"/>
    <w:rsid w:val="00295B7C"/>
    <w:rsid w:val="00296DF2"/>
    <w:rsid w:val="002A0520"/>
    <w:rsid w:val="002A28BD"/>
    <w:rsid w:val="002A29FF"/>
    <w:rsid w:val="002A2FC9"/>
    <w:rsid w:val="002A3A5F"/>
    <w:rsid w:val="002A3EBB"/>
    <w:rsid w:val="002A5364"/>
    <w:rsid w:val="002A793C"/>
    <w:rsid w:val="002B0BB1"/>
    <w:rsid w:val="002B18FF"/>
    <w:rsid w:val="002B2280"/>
    <w:rsid w:val="002B2DDD"/>
    <w:rsid w:val="002B5A76"/>
    <w:rsid w:val="002B5B75"/>
    <w:rsid w:val="002B6E4E"/>
    <w:rsid w:val="002C0802"/>
    <w:rsid w:val="002C1287"/>
    <w:rsid w:val="002C2161"/>
    <w:rsid w:val="002C2298"/>
    <w:rsid w:val="002C24CA"/>
    <w:rsid w:val="002C3E1C"/>
    <w:rsid w:val="002C4D8A"/>
    <w:rsid w:val="002C5FC9"/>
    <w:rsid w:val="002C6319"/>
    <w:rsid w:val="002C6A4C"/>
    <w:rsid w:val="002C7BEF"/>
    <w:rsid w:val="002D032D"/>
    <w:rsid w:val="002D04C9"/>
    <w:rsid w:val="002D0BEA"/>
    <w:rsid w:val="002D0CFA"/>
    <w:rsid w:val="002D2BD6"/>
    <w:rsid w:val="002D3145"/>
    <w:rsid w:val="002D34E9"/>
    <w:rsid w:val="002D3E3E"/>
    <w:rsid w:val="002D735E"/>
    <w:rsid w:val="002E1982"/>
    <w:rsid w:val="002E2399"/>
    <w:rsid w:val="002E5B53"/>
    <w:rsid w:val="002F033E"/>
    <w:rsid w:val="002F03CB"/>
    <w:rsid w:val="002F0F99"/>
    <w:rsid w:val="002F1745"/>
    <w:rsid w:val="002F1F4F"/>
    <w:rsid w:val="002F498F"/>
    <w:rsid w:val="002F4A7A"/>
    <w:rsid w:val="002F5285"/>
    <w:rsid w:val="002F7B1E"/>
    <w:rsid w:val="003006A1"/>
    <w:rsid w:val="00300A52"/>
    <w:rsid w:val="00300A82"/>
    <w:rsid w:val="003014CE"/>
    <w:rsid w:val="003027A4"/>
    <w:rsid w:val="00305792"/>
    <w:rsid w:val="003068EC"/>
    <w:rsid w:val="0031106D"/>
    <w:rsid w:val="00311C36"/>
    <w:rsid w:val="0031227C"/>
    <w:rsid w:val="00312852"/>
    <w:rsid w:val="0031328E"/>
    <w:rsid w:val="00313B93"/>
    <w:rsid w:val="003140A7"/>
    <w:rsid w:val="00315CD8"/>
    <w:rsid w:val="0031644F"/>
    <w:rsid w:val="00320157"/>
    <w:rsid w:val="003201FB"/>
    <w:rsid w:val="003218E0"/>
    <w:rsid w:val="00321AD1"/>
    <w:rsid w:val="00324D50"/>
    <w:rsid w:val="00326B83"/>
    <w:rsid w:val="00327A26"/>
    <w:rsid w:val="00327D69"/>
    <w:rsid w:val="00327F1E"/>
    <w:rsid w:val="00330904"/>
    <w:rsid w:val="00331F21"/>
    <w:rsid w:val="00332A79"/>
    <w:rsid w:val="00332C79"/>
    <w:rsid w:val="00333DFB"/>
    <w:rsid w:val="00334569"/>
    <w:rsid w:val="00335A84"/>
    <w:rsid w:val="0033766C"/>
    <w:rsid w:val="00337A4F"/>
    <w:rsid w:val="00340452"/>
    <w:rsid w:val="003406D3"/>
    <w:rsid w:val="00340CF3"/>
    <w:rsid w:val="00340FB7"/>
    <w:rsid w:val="00341110"/>
    <w:rsid w:val="00344B85"/>
    <w:rsid w:val="00344F8D"/>
    <w:rsid w:val="00345324"/>
    <w:rsid w:val="0034575F"/>
    <w:rsid w:val="003460DF"/>
    <w:rsid w:val="00347EF6"/>
    <w:rsid w:val="00354E79"/>
    <w:rsid w:val="0035500C"/>
    <w:rsid w:val="00355C8D"/>
    <w:rsid w:val="003562AF"/>
    <w:rsid w:val="00360F93"/>
    <w:rsid w:val="00364912"/>
    <w:rsid w:val="0036507C"/>
    <w:rsid w:val="00370DCB"/>
    <w:rsid w:val="00371899"/>
    <w:rsid w:val="0037220F"/>
    <w:rsid w:val="00374DC1"/>
    <w:rsid w:val="00375668"/>
    <w:rsid w:val="00376A15"/>
    <w:rsid w:val="00376E40"/>
    <w:rsid w:val="00376F79"/>
    <w:rsid w:val="003775B7"/>
    <w:rsid w:val="00381037"/>
    <w:rsid w:val="00381453"/>
    <w:rsid w:val="003814C2"/>
    <w:rsid w:val="00381BA1"/>
    <w:rsid w:val="00383D22"/>
    <w:rsid w:val="00384FF7"/>
    <w:rsid w:val="003852CB"/>
    <w:rsid w:val="003852CF"/>
    <w:rsid w:val="003853A3"/>
    <w:rsid w:val="003854C3"/>
    <w:rsid w:val="003865A6"/>
    <w:rsid w:val="003868CD"/>
    <w:rsid w:val="00386A4C"/>
    <w:rsid w:val="003902AE"/>
    <w:rsid w:val="003909D9"/>
    <w:rsid w:val="00390DB5"/>
    <w:rsid w:val="00391E92"/>
    <w:rsid w:val="00393EC6"/>
    <w:rsid w:val="00397ACA"/>
    <w:rsid w:val="003A4366"/>
    <w:rsid w:val="003A4A09"/>
    <w:rsid w:val="003A4E90"/>
    <w:rsid w:val="003A53CA"/>
    <w:rsid w:val="003A642A"/>
    <w:rsid w:val="003A6921"/>
    <w:rsid w:val="003A6B83"/>
    <w:rsid w:val="003A6C6C"/>
    <w:rsid w:val="003A78B1"/>
    <w:rsid w:val="003A7A83"/>
    <w:rsid w:val="003A7E20"/>
    <w:rsid w:val="003B0A15"/>
    <w:rsid w:val="003B3BFF"/>
    <w:rsid w:val="003B496D"/>
    <w:rsid w:val="003B574B"/>
    <w:rsid w:val="003B5951"/>
    <w:rsid w:val="003B5A87"/>
    <w:rsid w:val="003B67D2"/>
    <w:rsid w:val="003B7273"/>
    <w:rsid w:val="003C11AE"/>
    <w:rsid w:val="003C1840"/>
    <w:rsid w:val="003C258E"/>
    <w:rsid w:val="003C2F1B"/>
    <w:rsid w:val="003C4345"/>
    <w:rsid w:val="003C434D"/>
    <w:rsid w:val="003C4861"/>
    <w:rsid w:val="003C4A81"/>
    <w:rsid w:val="003C4AD3"/>
    <w:rsid w:val="003C4F6E"/>
    <w:rsid w:val="003C5CB8"/>
    <w:rsid w:val="003D05D6"/>
    <w:rsid w:val="003D0AD0"/>
    <w:rsid w:val="003D0DA3"/>
    <w:rsid w:val="003D277A"/>
    <w:rsid w:val="003D30C3"/>
    <w:rsid w:val="003D3BD6"/>
    <w:rsid w:val="003D448A"/>
    <w:rsid w:val="003D4704"/>
    <w:rsid w:val="003D6235"/>
    <w:rsid w:val="003D67B5"/>
    <w:rsid w:val="003D6812"/>
    <w:rsid w:val="003E0690"/>
    <w:rsid w:val="003E126B"/>
    <w:rsid w:val="003E15E2"/>
    <w:rsid w:val="003E23E3"/>
    <w:rsid w:val="003E28FB"/>
    <w:rsid w:val="003E359C"/>
    <w:rsid w:val="003E6134"/>
    <w:rsid w:val="003F0169"/>
    <w:rsid w:val="003F078A"/>
    <w:rsid w:val="003F0987"/>
    <w:rsid w:val="003F0D88"/>
    <w:rsid w:val="003F335F"/>
    <w:rsid w:val="003F3C5C"/>
    <w:rsid w:val="003F4662"/>
    <w:rsid w:val="003F4A70"/>
    <w:rsid w:val="003F4D8A"/>
    <w:rsid w:val="003F507E"/>
    <w:rsid w:val="003F5093"/>
    <w:rsid w:val="003F58D3"/>
    <w:rsid w:val="003F6D2A"/>
    <w:rsid w:val="003F743E"/>
    <w:rsid w:val="003F75B2"/>
    <w:rsid w:val="003F7A9D"/>
    <w:rsid w:val="003F7BE8"/>
    <w:rsid w:val="004000CD"/>
    <w:rsid w:val="00400D97"/>
    <w:rsid w:val="00401AB9"/>
    <w:rsid w:val="00401DD5"/>
    <w:rsid w:val="00401E7E"/>
    <w:rsid w:val="0040308C"/>
    <w:rsid w:val="004058BA"/>
    <w:rsid w:val="00406EA8"/>
    <w:rsid w:val="004100DC"/>
    <w:rsid w:val="00411F23"/>
    <w:rsid w:val="00412075"/>
    <w:rsid w:val="004126AA"/>
    <w:rsid w:val="00413F6B"/>
    <w:rsid w:val="0041458A"/>
    <w:rsid w:val="0041477C"/>
    <w:rsid w:val="00415660"/>
    <w:rsid w:val="00415892"/>
    <w:rsid w:val="00417D84"/>
    <w:rsid w:val="00417EB9"/>
    <w:rsid w:val="0042261E"/>
    <w:rsid w:val="0042299F"/>
    <w:rsid w:val="0042493B"/>
    <w:rsid w:val="00425C4F"/>
    <w:rsid w:val="00425DCF"/>
    <w:rsid w:val="004279E7"/>
    <w:rsid w:val="00431C70"/>
    <w:rsid w:val="004356D1"/>
    <w:rsid w:val="00435A9B"/>
    <w:rsid w:val="004374C3"/>
    <w:rsid w:val="004379AB"/>
    <w:rsid w:val="00437BDF"/>
    <w:rsid w:val="00440A68"/>
    <w:rsid w:val="00441A43"/>
    <w:rsid w:val="004421FD"/>
    <w:rsid w:val="00442DC2"/>
    <w:rsid w:val="00444D53"/>
    <w:rsid w:val="00447178"/>
    <w:rsid w:val="0044723D"/>
    <w:rsid w:val="004478DA"/>
    <w:rsid w:val="0045035A"/>
    <w:rsid w:val="00451332"/>
    <w:rsid w:val="00451A18"/>
    <w:rsid w:val="00452CB0"/>
    <w:rsid w:val="0045352E"/>
    <w:rsid w:val="0045365D"/>
    <w:rsid w:val="0045435A"/>
    <w:rsid w:val="00456014"/>
    <w:rsid w:val="00460791"/>
    <w:rsid w:val="00461A04"/>
    <w:rsid w:val="00462DE7"/>
    <w:rsid w:val="00463301"/>
    <w:rsid w:val="00463AAF"/>
    <w:rsid w:val="0046461A"/>
    <w:rsid w:val="00464B7E"/>
    <w:rsid w:val="004664D6"/>
    <w:rsid w:val="0047048E"/>
    <w:rsid w:val="00470702"/>
    <w:rsid w:val="00470F06"/>
    <w:rsid w:val="00471533"/>
    <w:rsid w:val="0047186D"/>
    <w:rsid w:val="00473135"/>
    <w:rsid w:val="004766EB"/>
    <w:rsid w:val="0048076A"/>
    <w:rsid w:val="00481292"/>
    <w:rsid w:val="00481512"/>
    <w:rsid w:val="00482005"/>
    <w:rsid w:val="00483764"/>
    <w:rsid w:val="00484475"/>
    <w:rsid w:val="004873F2"/>
    <w:rsid w:val="00490B55"/>
    <w:rsid w:val="00491C37"/>
    <w:rsid w:val="0049291C"/>
    <w:rsid w:val="00493720"/>
    <w:rsid w:val="004944D1"/>
    <w:rsid w:val="0049530C"/>
    <w:rsid w:val="0049663B"/>
    <w:rsid w:val="004A0C9F"/>
    <w:rsid w:val="004A1C5D"/>
    <w:rsid w:val="004A2A12"/>
    <w:rsid w:val="004A6906"/>
    <w:rsid w:val="004A7D6A"/>
    <w:rsid w:val="004B0267"/>
    <w:rsid w:val="004B0347"/>
    <w:rsid w:val="004B2C32"/>
    <w:rsid w:val="004B3EDC"/>
    <w:rsid w:val="004B4FDF"/>
    <w:rsid w:val="004B5FAA"/>
    <w:rsid w:val="004B63CF"/>
    <w:rsid w:val="004B7035"/>
    <w:rsid w:val="004C0250"/>
    <w:rsid w:val="004C0E7E"/>
    <w:rsid w:val="004C2C38"/>
    <w:rsid w:val="004C3456"/>
    <w:rsid w:val="004C40E2"/>
    <w:rsid w:val="004C4949"/>
    <w:rsid w:val="004C5F49"/>
    <w:rsid w:val="004C6A99"/>
    <w:rsid w:val="004C6FFB"/>
    <w:rsid w:val="004D3D06"/>
    <w:rsid w:val="004E1D3A"/>
    <w:rsid w:val="004E56D8"/>
    <w:rsid w:val="004E5824"/>
    <w:rsid w:val="004E5A51"/>
    <w:rsid w:val="004E6AA7"/>
    <w:rsid w:val="004F03BB"/>
    <w:rsid w:val="004F0AE9"/>
    <w:rsid w:val="004F1D59"/>
    <w:rsid w:val="004F28B6"/>
    <w:rsid w:val="004F4ED7"/>
    <w:rsid w:val="004F59DC"/>
    <w:rsid w:val="004F6026"/>
    <w:rsid w:val="00500209"/>
    <w:rsid w:val="00500EA6"/>
    <w:rsid w:val="0050137B"/>
    <w:rsid w:val="005018B7"/>
    <w:rsid w:val="00501BB7"/>
    <w:rsid w:val="005044CF"/>
    <w:rsid w:val="00504FD5"/>
    <w:rsid w:val="00505A91"/>
    <w:rsid w:val="00506380"/>
    <w:rsid w:val="00507997"/>
    <w:rsid w:val="00507F8A"/>
    <w:rsid w:val="00511A23"/>
    <w:rsid w:val="00512140"/>
    <w:rsid w:val="005126D8"/>
    <w:rsid w:val="005157FC"/>
    <w:rsid w:val="00515999"/>
    <w:rsid w:val="0051599C"/>
    <w:rsid w:val="005162CB"/>
    <w:rsid w:val="00517A40"/>
    <w:rsid w:val="00517BE1"/>
    <w:rsid w:val="00521441"/>
    <w:rsid w:val="00521AEC"/>
    <w:rsid w:val="00521AFD"/>
    <w:rsid w:val="00521CC4"/>
    <w:rsid w:val="00522B26"/>
    <w:rsid w:val="005236EB"/>
    <w:rsid w:val="0052374E"/>
    <w:rsid w:val="0052409B"/>
    <w:rsid w:val="0052476F"/>
    <w:rsid w:val="00524D96"/>
    <w:rsid w:val="00527954"/>
    <w:rsid w:val="00527C48"/>
    <w:rsid w:val="005302A1"/>
    <w:rsid w:val="00530702"/>
    <w:rsid w:val="00530B5D"/>
    <w:rsid w:val="005325FA"/>
    <w:rsid w:val="00532987"/>
    <w:rsid w:val="00532FFE"/>
    <w:rsid w:val="00534B6E"/>
    <w:rsid w:val="00536997"/>
    <w:rsid w:val="00537446"/>
    <w:rsid w:val="00537F00"/>
    <w:rsid w:val="005403ED"/>
    <w:rsid w:val="00541312"/>
    <w:rsid w:val="0054151D"/>
    <w:rsid w:val="00542A1D"/>
    <w:rsid w:val="0054404B"/>
    <w:rsid w:val="00544C01"/>
    <w:rsid w:val="0054605F"/>
    <w:rsid w:val="005460B5"/>
    <w:rsid w:val="00547505"/>
    <w:rsid w:val="00547BC7"/>
    <w:rsid w:val="00550796"/>
    <w:rsid w:val="005521C6"/>
    <w:rsid w:val="00553061"/>
    <w:rsid w:val="00553715"/>
    <w:rsid w:val="00556C31"/>
    <w:rsid w:val="00557289"/>
    <w:rsid w:val="00560988"/>
    <w:rsid w:val="00560CF2"/>
    <w:rsid w:val="005634A5"/>
    <w:rsid w:val="00563950"/>
    <w:rsid w:val="00566D9A"/>
    <w:rsid w:val="00567C10"/>
    <w:rsid w:val="00567E54"/>
    <w:rsid w:val="005703BA"/>
    <w:rsid w:val="005703DE"/>
    <w:rsid w:val="0057191F"/>
    <w:rsid w:val="00572DA1"/>
    <w:rsid w:val="00575923"/>
    <w:rsid w:val="005770DC"/>
    <w:rsid w:val="00577D5E"/>
    <w:rsid w:val="0058080F"/>
    <w:rsid w:val="005816A7"/>
    <w:rsid w:val="00581A6C"/>
    <w:rsid w:val="0058233B"/>
    <w:rsid w:val="005833F6"/>
    <w:rsid w:val="00583823"/>
    <w:rsid w:val="00583889"/>
    <w:rsid w:val="00584D85"/>
    <w:rsid w:val="00585437"/>
    <w:rsid w:val="00585B6B"/>
    <w:rsid w:val="00586285"/>
    <w:rsid w:val="00590813"/>
    <w:rsid w:val="00590AD4"/>
    <w:rsid w:val="00590E8B"/>
    <w:rsid w:val="005924AB"/>
    <w:rsid w:val="005944BB"/>
    <w:rsid w:val="005952D6"/>
    <w:rsid w:val="00595A6E"/>
    <w:rsid w:val="005960AE"/>
    <w:rsid w:val="00596C08"/>
    <w:rsid w:val="005A2032"/>
    <w:rsid w:val="005A2625"/>
    <w:rsid w:val="005A47D3"/>
    <w:rsid w:val="005A5270"/>
    <w:rsid w:val="005A530C"/>
    <w:rsid w:val="005A69D1"/>
    <w:rsid w:val="005A6D99"/>
    <w:rsid w:val="005A7370"/>
    <w:rsid w:val="005A7373"/>
    <w:rsid w:val="005A739A"/>
    <w:rsid w:val="005A75AE"/>
    <w:rsid w:val="005B25C4"/>
    <w:rsid w:val="005B53F9"/>
    <w:rsid w:val="005B5792"/>
    <w:rsid w:val="005B5B10"/>
    <w:rsid w:val="005B6524"/>
    <w:rsid w:val="005B7B9E"/>
    <w:rsid w:val="005C0385"/>
    <w:rsid w:val="005C08DA"/>
    <w:rsid w:val="005C0E67"/>
    <w:rsid w:val="005C23DC"/>
    <w:rsid w:val="005C366E"/>
    <w:rsid w:val="005C4AFC"/>
    <w:rsid w:val="005C4D21"/>
    <w:rsid w:val="005C4E8F"/>
    <w:rsid w:val="005C4F0D"/>
    <w:rsid w:val="005C6E80"/>
    <w:rsid w:val="005D08C5"/>
    <w:rsid w:val="005D2613"/>
    <w:rsid w:val="005D293C"/>
    <w:rsid w:val="005D4379"/>
    <w:rsid w:val="005D60B9"/>
    <w:rsid w:val="005D6A4B"/>
    <w:rsid w:val="005E00CD"/>
    <w:rsid w:val="005E0CC4"/>
    <w:rsid w:val="005E11A6"/>
    <w:rsid w:val="005E1D5E"/>
    <w:rsid w:val="005E37B6"/>
    <w:rsid w:val="005E4C35"/>
    <w:rsid w:val="005E5017"/>
    <w:rsid w:val="005E72B3"/>
    <w:rsid w:val="005E756F"/>
    <w:rsid w:val="005F1842"/>
    <w:rsid w:val="005F2581"/>
    <w:rsid w:val="005F2BBE"/>
    <w:rsid w:val="005F3845"/>
    <w:rsid w:val="005F3D4A"/>
    <w:rsid w:val="005F4379"/>
    <w:rsid w:val="005F457C"/>
    <w:rsid w:val="005F4F3C"/>
    <w:rsid w:val="00600150"/>
    <w:rsid w:val="00600301"/>
    <w:rsid w:val="00602B5D"/>
    <w:rsid w:val="006041C6"/>
    <w:rsid w:val="00604C88"/>
    <w:rsid w:val="00606724"/>
    <w:rsid w:val="00606E89"/>
    <w:rsid w:val="00607B2B"/>
    <w:rsid w:val="00607E38"/>
    <w:rsid w:val="00610343"/>
    <w:rsid w:val="0061044C"/>
    <w:rsid w:val="00611614"/>
    <w:rsid w:val="00613D88"/>
    <w:rsid w:val="00614457"/>
    <w:rsid w:val="00614D07"/>
    <w:rsid w:val="00615078"/>
    <w:rsid w:val="00615395"/>
    <w:rsid w:val="006170BE"/>
    <w:rsid w:val="00617204"/>
    <w:rsid w:val="00617230"/>
    <w:rsid w:val="0062066E"/>
    <w:rsid w:val="00620D0E"/>
    <w:rsid w:val="0062144C"/>
    <w:rsid w:val="006222F6"/>
    <w:rsid w:val="006224C2"/>
    <w:rsid w:val="006238CF"/>
    <w:rsid w:val="00626976"/>
    <w:rsid w:val="006274AB"/>
    <w:rsid w:val="006306FD"/>
    <w:rsid w:val="00632D1F"/>
    <w:rsid w:val="00633689"/>
    <w:rsid w:val="006347DB"/>
    <w:rsid w:val="006348AB"/>
    <w:rsid w:val="00634AF9"/>
    <w:rsid w:val="006356F5"/>
    <w:rsid w:val="00635858"/>
    <w:rsid w:val="00636AE5"/>
    <w:rsid w:val="006374E3"/>
    <w:rsid w:val="0064171F"/>
    <w:rsid w:val="00641861"/>
    <w:rsid w:val="0064243B"/>
    <w:rsid w:val="0064339D"/>
    <w:rsid w:val="0064385B"/>
    <w:rsid w:val="0064572E"/>
    <w:rsid w:val="0064604D"/>
    <w:rsid w:val="00650285"/>
    <w:rsid w:val="00650FD8"/>
    <w:rsid w:val="006535CD"/>
    <w:rsid w:val="00654603"/>
    <w:rsid w:val="00655542"/>
    <w:rsid w:val="0065759C"/>
    <w:rsid w:val="006609BC"/>
    <w:rsid w:val="00660C57"/>
    <w:rsid w:val="006618EC"/>
    <w:rsid w:val="006647E1"/>
    <w:rsid w:val="006647EF"/>
    <w:rsid w:val="0066491A"/>
    <w:rsid w:val="00664A17"/>
    <w:rsid w:val="006650B0"/>
    <w:rsid w:val="006659C1"/>
    <w:rsid w:val="00665BA8"/>
    <w:rsid w:val="00666F7A"/>
    <w:rsid w:val="006712C3"/>
    <w:rsid w:val="00673103"/>
    <w:rsid w:val="0067389D"/>
    <w:rsid w:val="00674C88"/>
    <w:rsid w:val="00674CB5"/>
    <w:rsid w:val="00675771"/>
    <w:rsid w:val="006826BD"/>
    <w:rsid w:val="00685AF1"/>
    <w:rsid w:val="00686229"/>
    <w:rsid w:val="00686232"/>
    <w:rsid w:val="006868AA"/>
    <w:rsid w:val="00686CE8"/>
    <w:rsid w:val="00687D85"/>
    <w:rsid w:val="00690864"/>
    <w:rsid w:val="006911F1"/>
    <w:rsid w:val="0069141C"/>
    <w:rsid w:val="00691B85"/>
    <w:rsid w:val="00691F67"/>
    <w:rsid w:val="006920BE"/>
    <w:rsid w:val="00692653"/>
    <w:rsid w:val="00694705"/>
    <w:rsid w:val="00696779"/>
    <w:rsid w:val="006969AD"/>
    <w:rsid w:val="00696DFC"/>
    <w:rsid w:val="00697543"/>
    <w:rsid w:val="006A4D31"/>
    <w:rsid w:val="006A5C0B"/>
    <w:rsid w:val="006A6083"/>
    <w:rsid w:val="006A62FA"/>
    <w:rsid w:val="006A6CE4"/>
    <w:rsid w:val="006A7E97"/>
    <w:rsid w:val="006B1421"/>
    <w:rsid w:val="006B163F"/>
    <w:rsid w:val="006B2D3D"/>
    <w:rsid w:val="006B2DA0"/>
    <w:rsid w:val="006B34F3"/>
    <w:rsid w:val="006B3947"/>
    <w:rsid w:val="006B4A69"/>
    <w:rsid w:val="006B50C6"/>
    <w:rsid w:val="006B6C28"/>
    <w:rsid w:val="006B733C"/>
    <w:rsid w:val="006C1A01"/>
    <w:rsid w:val="006C38D5"/>
    <w:rsid w:val="006C494C"/>
    <w:rsid w:val="006C5129"/>
    <w:rsid w:val="006C68C7"/>
    <w:rsid w:val="006D190B"/>
    <w:rsid w:val="006D517A"/>
    <w:rsid w:val="006D5846"/>
    <w:rsid w:val="006D644E"/>
    <w:rsid w:val="006D6463"/>
    <w:rsid w:val="006D6FE8"/>
    <w:rsid w:val="006D7C4B"/>
    <w:rsid w:val="006D7E94"/>
    <w:rsid w:val="006E15D8"/>
    <w:rsid w:val="006E1AC3"/>
    <w:rsid w:val="006E218B"/>
    <w:rsid w:val="006E2212"/>
    <w:rsid w:val="006E2C4F"/>
    <w:rsid w:val="006E31BC"/>
    <w:rsid w:val="006E430C"/>
    <w:rsid w:val="006E4365"/>
    <w:rsid w:val="006E4A17"/>
    <w:rsid w:val="006E61B8"/>
    <w:rsid w:val="006E653F"/>
    <w:rsid w:val="006E7D84"/>
    <w:rsid w:val="006E7E1B"/>
    <w:rsid w:val="006F03F7"/>
    <w:rsid w:val="006F0C50"/>
    <w:rsid w:val="006F1682"/>
    <w:rsid w:val="006F1B2C"/>
    <w:rsid w:val="006F3DE0"/>
    <w:rsid w:val="006F43C9"/>
    <w:rsid w:val="006F548B"/>
    <w:rsid w:val="006F551A"/>
    <w:rsid w:val="006F5B72"/>
    <w:rsid w:val="006F62FB"/>
    <w:rsid w:val="006F77F0"/>
    <w:rsid w:val="0070023A"/>
    <w:rsid w:val="007006F3"/>
    <w:rsid w:val="0070115E"/>
    <w:rsid w:val="00703761"/>
    <w:rsid w:val="00703994"/>
    <w:rsid w:val="007039FA"/>
    <w:rsid w:val="00706182"/>
    <w:rsid w:val="00706301"/>
    <w:rsid w:val="00706387"/>
    <w:rsid w:val="007063F2"/>
    <w:rsid w:val="00706892"/>
    <w:rsid w:val="00706B25"/>
    <w:rsid w:val="00706E48"/>
    <w:rsid w:val="007079BE"/>
    <w:rsid w:val="007110F9"/>
    <w:rsid w:val="007116DC"/>
    <w:rsid w:val="00711A98"/>
    <w:rsid w:val="00713F1D"/>
    <w:rsid w:val="007143B3"/>
    <w:rsid w:val="007151E8"/>
    <w:rsid w:val="007157A9"/>
    <w:rsid w:val="00716193"/>
    <w:rsid w:val="0071691E"/>
    <w:rsid w:val="00716AB4"/>
    <w:rsid w:val="0072126A"/>
    <w:rsid w:val="007215B1"/>
    <w:rsid w:val="0072286C"/>
    <w:rsid w:val="00722DE0"/>
    <w:rsid w:val="0072315F"/>
    <w:rsid w:val="00723AA5"/>
    <w:rsid w:val="007262DD"/>
    <w:rsid w:val="007269F4"/>
    <w:rsid w:val="00731163"/>
    <w:rsid w:val="007333B9"/>
    <w:rsid w:val="007339C2"/>
    <w:rsid w:val="0073758D"/>
    <w:rsid w:val="007445CF"/>
    <w:rsid w:val="007454E7"/>
    <w:rsid w:val="007472EC"/>
    <w:rsid w:val="00747840"/>
    <w:rsid w:val="00750298"/>
    <w:rsid w:val="00754C4A"/>
    <w:rsid w:val="0075552E"/>
    <w:rsid w:val="00760B35"/>
    <w:rsid w:val="0076218B"/>
    <w:rsid w:val="00763146"/>
    <w:rsid w:val="0076591C"/>
    <w:rsid w:val="00765E0D"/>
    <w:rsid w:val="00766A50"/>
    <w:rsid w:val="00766B4A"/>
    <w:rsid w:val="00771A37"/>
    <w:rsid w:val="0077248E"/>
    <w:rsid w:val="00773DDA"/>
    <w:rsid w:val="00774B10"/>
    <w:rsid w:val="00774DCC"/>
    <w:rsid w:val="00775220"/>
    <w:rsid w:val="00777019"/>
    <w:rsid w:val="0078078D"/>
    <w:rsid w:val="007817E0"/>
    <w:rsid w:val="007824DC"/>
    <w:rsid w:val="00782BED"/>
    <w:rsid w:val="00783457"/>
    <w:rsid w:val="0078370F"/>
    <w:rsid w:val="00786376"/>
    <w:rsid w:val="00786430"/>
    <w:rsid w:val="00787037"/>
    <w:rsid w:val="0078705E"/>
    <w:rsid w:val="00787B2D"/>
    <w:rsid w:val="00787C64"/>
    <w:rsid w:val="0079010F"/>
    <w:rsid w:val="00790178"/>
    <w:rsid w:val="00790C64"/>
    <w:rsid w:val="00791067"/>
    <w:rsid w:val="00793DFD"/>
    <w:rsid w:val="00794ADF"/>
    <w:rsid w:val="007956E5"/>
    <w:rsid w:val="007970C3"/>
    <w:rsid w:val="007A144D"/>
    <w:rsid w:val="007A27BF"/>
    <w:rsid w:val="007A302E"/>
    <w:rsid w:val="007A4C98"/>
    <w:rsid w:val="007A5882"/>
    <w:rsid w:val="007A5F5A"/>
    <w:rsid w:val="007A62E6"/>
    <w:rsid w:val="007A6F2B"/>
    <w:rsid w:val="007B043C"/>
    <w:rsid w:val="007B1393"/>
    <w:rsid w:val="007B522E"/>
    <w:rsid w:val="007B53CE"/>
    <w:rsid w:val="007B5548"/>
    <w:rsid w:val="007B65C0"/>
    <w:rsid w:val="007C08A7"/>
    <w:rsid w:val="007C0AAB"/>
    <w:rsid w:val="007C0D2D"/>
    <w:rsid w:val="007C1460"/>
    <w:rsid w:val="007C2085"/>
    <w:rsid w:val="007C3166"/>
    <w:rsid w:val="007C33EE"/>
    <w:rsid w:val="007C3FB8"/>
    <w:rsid w:val="007C4395"/>
    <w:rsid w:val="007C4B4C"/>
    <w:rsid w:val="007C507E"/>
    <w:rsid w:val="007C56B2"/>
    <w:rsid w:val="007C60B5"/>
    <w:rsid w:val="007C658E"/>
    <w:rsid w:val="007C7752"/>
    <w:rsid w:val="007D1F36"/>
    <w:rsid w:val="007D3E43"/>
    <w:rsid w:val="007D4114"/>
    <w:rsid w:val="007D4984"/>
    <w:rsid w:val="007D52D8"/>
    <w:rsid w:val="007D5A90"/>
    <w:rsid w:val="007D5E23"/>
    <w:rsid w:val="007D6CF8"/>
    <w:rsid w:val="007D7500"/>
    <w:rsid w:val="007D78FC"/>
    <w:rsid w:val="007D7CB7"/>
    <w:rsid w:val="007D7E7C"/>
    <w:rsid w:val="007E0BF8"/>
    <w:rsid w:val="007E1364"/>
    <w:rsid w:val="007E1A5F"/>
    <w:rsid w:val="007E3FBA"/>
    <w:rsid w:val="007E40B3"/>
    <w:rsid w:val="007E5FB5"/>
    <w:rsid w:val="007F22C0"/>
    <w:rsid w:val="007F38DE"/>
    <w:rsid w:val="007F3EAF"/>
    <w:rsid w:val="007F5E04"/>
    <w:rsid w:val="008011D8"/>
    <w:rsid w:val="008012D7"/>
    <w:rsid w:val="008033AE"/>
    <w:rsid w:val="00803577"/>
    <w:rsid w:val="00803C6A"/>
    <w:rsid w:val="00805110"/>
    <w:rsid w:val="00806C43"/>
    <w:rsid w:val="008072E5"/>
    <w:rsid w:val="00810060"/>
    <w:rsid w:val="0081107C"/>
    <w:rsid w:val="008118E7"/>
    <w:rsid w:val="008119F0"/>
    <w:rsid w:val="00812810"/>
    <w:rsid w:val="00814DD3"/>
    <w:rsid w:val="008157FA"/>
    <w:rsid w:val="008168C0"/>
    <w:rsid w:val="008169E2"/>
    <w:rsid w:val="0081778D"/>
    <w:rsid w:val="00817CD1"/>
    <w:rsid w:val="00820E95"/>
    <w:rsid w:val="00822717"/>
    <w:rsid w:val="00823114"/>
    <w:rsid w:val="00824760"/>
    <w:rsid w:val="00824991"/>
    <w:rsid w:val="00824BF0"/>
    <w:rsid w:val="00824F0E"/>
    <w:rsid w:val="00825418"/>
    <w:rsid w:val="00827CF2"/>
    <w:rsid w:val="00827D51"/>
    <w:rsid w:val="00830779"/>
    <w:rsid w:val="00831C4B"/>
    <w:rsid w:val="00834B22"/>
    <w:rsid w:val="00835167"/>
    <w:rsid w:val="00836F17"/>
    <w:rsid w:val="008407B5"/>
    <w:rsid w:val="00840A7F"/>
    <w:rsid w:val="00841178"/>
    <w:rsid w:val="0084398D"/>
    <w:rsid w:val="00843EF1"/>
    <w:rsid w:val="0084403C"/>
    <w:rsid w:val="00845CBA"/>
    <w:rsid w:val="00846C39"/>
    <w:rsid w:val="00846D13"/>
    <w:rsid w:val="0084779C"/>
    <w:rsid w:val="00847EC9"/>
    <w:rsid w:val="00851E57"/>
    <w:rsid w:val="00852530"/>
    <w:rsid w:val="0085333D"/>
    <w:rsid w:val="008543D2"/>
    <w:rsid w:val="0085487F"/>
    <w:rsid w:val="00854AD4"/>
    <w:rsid w:val="00854CC7"/>
    <w:rsid w:val="00854E2B"/>
    <w:rsid w:val="008557EB"/>
    <w:rsid w:val="00857C7E"/>
    <w:rsid w:val="00860099"/>
    <w:rsid w:val="008642B4"/>
    <w:rsid w:val="008645C1"/>
    <w:rsid w:val="00864D8E"/>
    <w:rsid w:val="00864E91"/>
    <w:rsid w:val="00870DF2"/>
    <w:rsid w:val="0087174B"/>
    <w:rsid w:val="00872199"/>
    <w:rsid w:val="008729AC"/>
    <w:rsid w:val="00872A59"/>
    <w:rsid w:val="0087371B"/>
    <w:rsid w:val="00873CDF"/>
    <w:rsid w:val="008753A7"/>
    <w:rsid w:val="008764D4"/>
    <w:rsid w:val="00876A5C"/>
    <w:rsid w:val="00877C0C"/>
    <w:rsid w:val="008816D5"/>
    <w:rsid w:val="00882580"/>
    <w:rsid w:val="008859B7"/>
    <w:rsid w:val="00887AD1"/>
    <w:rsid w:val="00887EEC"/>
    <w:rsid w:val="0089038F"/>
    <w:rsid w:val="00890D1B"/>
    <w:rsid w:val="0089230D"/>
    <w:rsid w:val="00893561"/>
    <w:rsid w:val="0089427B"/>
    <w:rsid w:val="00894364"/>
    <w:rsid w:val="00894DC0"/>
    <w:rsid w:val="00894F9D"/>
    <w:rsid w:val="008977A8"/>
    <w:rsid w:val="00897B1F"/>
    <w:rsid w:val="00897CF5"/>
    <w:rsid w:val="008A03A9"/>
    <w:rsid w:val="008A0832"/>
    <w:rsid w:val="008A0854"/>
    <w:rsid w:val="008A2353"/>
    <w:rsid w:val="008A2FB3"/>
    <w:rsid w:val="008A4F13"/>
    <w:rsid w:val="008A61E3"/>
    <w:rsid w:val="008B03FF"/>
    <w:rsid w:val="008B0996"/>
    <w:rsid w:val="008B0A25"/>
    <w:rsid w:val="008B0CA4"/>
    <w:rsid w:val="008B0D71"/>
    <w:rsid w:val="008B158A"/>
    <w:rsid w:val="008B1A6F"/>
    <w:rsid w:val="008B2238"/>
    <w:rsid w:val="008B45D1"/>
    <w:rsid w:val="008B499C"/>
    <w:rsid w:val="008B4F95"/>
    <w:rsid w:val="008B51DA"/>
    <w:rsid w:val="008B54C7"/>
    <w:rsid w:val="008B575F"/>
    <w:rsid w:val="008B6493"/>
    <w:rsid w:val="008C0529"/>
    <w:rsid w:val="008C0746"/>
    <w:rsid w:val="008C076F"/>
    <w:rsid w:val="008C1480"/>
    <w:rsid w:val="008C1B5B"/>
    <w:rsid w:val="008C26A7"/>
    <w:rsid w:val="008C50DA"/>
    <w:rsid w:val="008C5145"/>
    <w:rsid w:val="008C6BB3"/>
    <w:rsid w:val="008C7137"/>
    <w:rsid w:val="008D0616"/>
    <w:rsid w:val="008D26AA"/>
    <w:rsid w:val="008D3A47"/>
    <w:rsid w:val="008D5260"/>
    <w:rsid w:val="008D560C"/>
    <w:rsid w:val="008D64A6"/>
    <w:rsid w:val="008D7644"/>
    <w:rsid w:val="008E1804"/>
    <w:rsid w:val="008E206B"/>
    <w:rsid w:val="008E2186"/>
    <w:rsid w:val="008E2F09"/>
    <w:rsid w:val="008E55E9"/>
    <w:rsid w:val="008F035E"/>
    <w:rsid w:val="008F3201"/>
    <w:rsid w:val="008F636D"/>
    <w:rsid w:val="008F6797"/>
    <w:rsid w:val="008F67EA"/>
    <w:rsid w:val="008F6A6F"/>
    <w:rsid w:val="00902CE3"/>
    <w:rsid w:val="009041C4"/>
    <w:rsid w:val="0090575E"/>
    <w:rsid w:val="009057DA"/>
    <w:rsid w:val="00905A9E"/>
    <w:rsid w:val="00906230"/>
    <w:rsid w:val="00906CB4"/>
    <w:rsid w:val="00910AAA"/>
    <w:rsid w:val="0091295D"/>
    <w:rsid w:val="00913F8F"/>
    <w:rsid w:val="009140A1"/>
    <w:rsid w:val="009145E6"/>
    <w:rsid w:val="00914850"/>
    <w:rsid w:val="00914E0B"/>
    <w:rsid w:val="00917DFD"/>
    <w:rsid w:val="00917E19"/>
    <w:rsid w:val="00920114"/>
    <w:rsid w:val="009206ED"/>
    <w:rsid w:val="00920787"/>
    <w:rsid w:val="00920CDE"/>
    <w:rsid w:val="009217AC"/>
    <w:rsid w:val="00922FEF"/>
    <w:rsid w:val="00923E59"/>
    <w:rsid w:val="00925315"/>
    <w:rsid w:val="0092661A"/>
    <w:rsid w:val="00926983"/>
    <w:rsid w:val="0092706A"/>
    <w:rsid w:val="00933503"/>
    <w:rsid w:val="0093458B"/>
    <w:rsid w:val="009351BA"/>
    <w:rsid w:val="00937817"/>
    <w:rsid w:val="00937BCC"/>
    <w:rsid w:val="00937F14"/>
    <w:rsid w:val="0094022A"/>
    <w:rsid w:val="00940248"/>
    <w:rsid w:val="009429EB"/>
    <w:rsid w:val="00943DB2"/>
    <w:rsid w:val="009440C3"/>
    <w:rsid w:val="00946048"/>
    <w:rsid w:val="009477B5"/>
    <w:rsid w:val="00947A24"/>
    <w:rsid w:val="00950F65"/>
    <w:rsid w:val="00952296"/>
    <w:rsid w:val="00952C73"/>
    <w:rsid w:val="009542DE"/>
    <w:rsid w:val="00954937"/>
    <w:rsid w:val="00956762"/>
    <w:rsid w:val="00956911"/>
    <w:rsid w:val="00957183"/>
    <w:rsid w:val="00960562"/>
    <w:rsid w:val="00960785"/>
    <w:rsid w:val="00960B90"/>
    <w:rsid w:val="009619DA"/>
    <w:rsid w:val="00962071"/>
    <w:rsid w:val="009622CB"/>
    <w:rsid w:val="00962461"/>
    <w:rsid w:val="009637E2"/>
    <w:rsid w:val="00963DD5"/>
    <w:rsid w:val="00965042"/>
    <w:rsid w:val="00965474"/>
    <w:rsid w:val="00967E38"/>
    <w:rsid w:val="00970F20"/>
    <w:rsid w:val="0097136B"/>
    <w:rsid w:val="009713FE"/>
    <w:rsid w:val="00971C3B"/>
    <w:rsid w:val="00972665"/>
    <w:rsid w:val="00973B81"/>
    <w:rsid w:val="00975FDA"/>
    <w:rsid w:val="009770CA"/>
    <w:rsid w:val="009802E7"/>
    <w:rsid w:val="00981AB9"/>
    <w:rsid w:val="009824FB"/>
    <w:rsid w:val="00983718"/>
    <w:rsid w:val="0098548D"/>
    <w:rsid w:val="0098567B"/>
    <w:rsid w:val="0098575E"/>
    <w:rsid w:val="009862EB"/>
    <w:rsid w:val="00986AF0"/>
    <w:rsid w:val="009871CB"/>
    <w:rsid w:val="009872A4"/>
    <w:rsid w:val="0099023B"/>
    <w:rsid w:val="009903FF"/>
    <w:rsid w:val="009911D8"/>
    <w:rsid w:val="00995575"/>
    <w:rsid w:val="0099594B"/>
    <w:rsid w:val="00997173"/>
    <w:rsid w:val="00997D5B"/>
    <w:rsid w:val="00997D93"/>
    <w:rsid w:val="009A212A"/>
    <w:rsid w:val="009A2DCE"/>
    <w:rsid w:val="009A3AE4"/>
    <w:rsid w:val="009A3F74"/>
    <w:rsid w:val="009A6DE5"/>
    <w:rsid w:val="009A72A6"/>
    <w:rsid w:val="009A7699"/>
    <w:rsid w:val="009B090C"/>
    <w:rsid w:val="009B0E21"/>
    <w:rsid w:val="009B2EFD"/>
    <w:rsid w:val="009B5074"/>
    <w:rsid w:val="009B7DBD"/>
    <w:rsid w:val="009B7E0A"/>
    <w:rsid w:val="009C097B"/>
    <w:rsid w:val="009C10FB"/>
    <w:rsid w:val="009C155E"/>
    <w:rsid w:val="009C1D1D"/>
    <w:rsid w:val="009C2214"/>
    <w:rsid w:val="009C3DFC"/>
    <w:rsid w:val="009C425D"/>
    <w:rsid w:val="009C5DC6"/>
    <w:rsid w:val="009C6005"/>
    <w:rsid w:val="009C7315"/>
    <w:rsid w:val="009D00F5"/>
    <w:rsid w:val="009D1298"/>
    <w:rsid w:val="009D1937"/>
    <w:rsid w:val="009D4924"/>
    <w:rsid w:val="009D5132"/>
    <w:rsid w:val="009D574E"/>
    <w:rsid w:val="009D5A8B"/>
    <w:rsid w:val="009E03DA"/>
    <w:rsid w:val="009E0CD7"/>
    <w:rsid w:val="009E1DC2"/>
    <w:rsid w:val="009E1F27"/>
    <w:rsid w:val="009E1F2A"/>
    <w:rsid w:val="009E227E"/>
    <w:rsid w:val="009E3941"/>
    <w:rsid w:val="009E4B97"/>
    <w:rsid w:val="009E4CB2"/>
    <w:rsid w:val="009E55F8"/>
    <w:rsid w:val="009E6766"/>
    <w:rsid w:val="009E6972"/>
    <w:rsid w:val="009E7C52"/>
    <w:rsid w:val="009E7D86"/>
    <w:rsid w:val="009F050E"/>
    <w:rsid w:val="009F0603"/>
    <w:rsid w:val="009F1276"/>
    <w:rsid w:val="009F36D9"/>
    <w:rsid w:val="009F3B5A"/>
    <w:rsid w:val="009F4D37"/>
    <w:rsid w:val="009F595C"/>
    <w:rsid w:val="009F5BFC"/>
    <w:rsid w:val="009F5E11"/>
    <w:rsid w:val="009F6D1A"/>
    <w:rsid w:val="009F745D"/>
    <w:rsid w:val="009F7908"/>
    <w:rsid w:val="00A001C5"/>
    <w:rsid w:val="00A00F67"/>
    <w:rsid w:val="00A0171D"/>
    <w:rsid w:val="00A03B87"/>
    <w:rsid w:val="00A045B7"/>
    <w:rsid w:val="00A04D70"/>
    <w:rsid w:val="00A05698"/>
    <w:rsid w:val="00A062F3"/>
    <w:rsid w:val="00A1055F"/>
    <w:rsid w:val="00A10D68"/>
    <w:rsid w:val="00A1265D"/>
    <w:rsid w:val="00A145A3"/>
    <w:rsid w:val="00A14DD3"/>
    <w:rsid w:val="00A1583D"/>
    <w:rsid w:val="00A1691D"/>
    <w:rsid w:val="00A16E59"/>
    <w:rsid w:val="00A17C80"/>
    <w:rsid w:val="00A20128"/>
    <w:rsid w:val="00A202CD"/>
    <w:rsid w:val="00A20E98"/>
    <w:rsid w:val="00A22B55"/>
    <w:rsid w:val="00A23261"/>
    <w:rsid w:val="00A23481"/>
    <w:rsid w:val="00A241B3"/>
    <w:rsid w:val="00A241B8"/>
    <w:rsid w:val="00A24FA6"/>
    <w:rsid w:val="00A260F1"/>
    <w:rsid w:val="00A26636"/>
    <w:rsid w:val="00A27665"/>
    <w:rsid w:val="00A27EEC"/>
    <w:rsid w:val="00A30661"/>
    <w:rsid w:val="00A33773"/>
    <w:rsid w:val="00A33AA6"/>
    <w:rsid w:val="00A35020"/>
    <w:rsid w:val="00A35A14"/>
    <w:rsid w:val="00A36056"/>
    <w:rsid w:val="00A40919"/>
    <w:rsid w:val="00A40972"/>
    <w:rsid w:val="00A41A82"/>
    <w:rsid w:val="00A42646"/>
    <w:rsid w:val="00A42CB8"/>
    <w:rsid w:val="00A44110"/>
    <w:rsid w:val="00A4468F"/>
    <w:rsid w:val="00A44B84"/>
    <w:rsid w:val="00A452B8"/>
    <w:rsid w:val="00A45A6C"/>
    <w:rsid w:val="00A46D4D"/>
    <w:rsid w:val="00A46E7C"/>
    <w:rsid w:val="00A46F56"/>
    <w:rsid w:val="00A50758"/>
    <w:rsid w:val="00A5089F"/>
    <w:rsid w:val="00A51F9D"/>
    <w:rsid w:val="00A532CE"/>
    <w:rsid w:val="00A53943"/>
    <w:rsid w:val="00A53A56"/>
    <w:rsid w:val="00A54702"/>
    <w:rsid w:val="00A5516B"/>
    <w:rsid w:val="00A56682"/>
    <w:rsid w:val="00A57359"/>
    <w:rsid w:val="00A574CA"/>
    <w:rsid w:val="00A60315"/>
    <w:rsid w:val="00A60604"/>
    <w:rsid w:val="00A60EBF"/>
    <w:rsid w:val="00A60FE5"/>
    <w:rsid w:val="00A611AA"/>
    <w:rsid w:val="00A6275E"/>
    <w:rsid w:val="00A62F87"/>
    <w:rsid w:val="00A647D2"/>
    <w:rsid w:val="00A64C7B"/>
    <w:rsid w:val="00A64E4E"/>
    <w:rsid w:val="00A65992"/>
    <w:rsid w:val="00A673CD"/>
    <w:rsid w:val="00A677F0"/>
    <w:rsid w:val="00A7011C"/>
    <w:rsid w:val="00A712FF"/>
    <w:rsid w:val="00A71E72"/>
    <w:rsid w:val="00A72087"/>
    <w:rsid w:val="00A7315B"/>
    <w:rsid w:val="00A73E03"/>
    <w:rsid w:val="00A74638"/>
    <w:rsid w:val="00A7639B"/>
    <w:rsid w:val="00A7765F"/>
    <w:rsid w:val="00A80667"/>
    <w:rsid w:val="00A8135E"/>
    <w:rsid w:val="00A81E83"/>
    <w:rsid w:val="00A826E5"/>
    <w:rsid w:val="00A82B73"/>
    <w:rsid w:val="00A84EB5"/>
    <w:rsid w:val="00A85050"/>
    <w:rsid w:val="00A85C8E"/>
    <w:rsid w:val="00A86AF1"/>
    <w:rsid w:val="00A91EB3"/>
    <w:rsid w:val="00A929B0"/>
    <w:rsid w:val="00A93152"/>
    <w:rsid w:val="00A944A8"/>
    <w:rsid w:val="00A9526B"/>
    <w:rsid w:val="00A959E2"/>
    <w:rsid w:val="00A95BEC"/>
    <w:rsid w:val="00AA0D37"/>
    <w:rsid w:val="00AA2059"/>
    <w:rsid w:val="00AA30C5"/>
    <w:rsid w:val="00AA32C9"/>
    <w:rsid w:val="00AA3FE0"/>
    <w:rsid w:val="00AA53F7"/>
    <w:rsid w:val="00AA5FC0"/>
    <w:rsid w:val="00AA646F"/>
    <w:rsid w:val="00AA66CB"/>
    <w:rsid w:val="00AB0C10"/>
    <w:rsid w:val="00AB0C8A"/>
    <w:rsid w:val="00AB0F08"/>
    <w:rsid w:val="00AB2A43"/>
    <w:rsid w:val="00AB3AA7"/>
    <w:rsid w:val="00AB62B9"/>
    <w:rsid w:val="00AB7481"/>
    <w:rsid w:val="00AC0F27"/>
    <w:rsid w:val="00AC1638"/>
    <w:rsid w:val="00AC1785"/>
    <w:rsid w:val="00AC1F0D"/>
    <w:rsid w:val="00AC352D"/>
    <w:rsid w:val="00AC3BE0"/>
    <w:rsid w:val="00AC4418"/>
    <w:rsid w:val="00AC4785"/>
    <w:rsid w:val="00AC4CB9"/>
    <w:rsid w:val="00AC4F70"/>
    <w:rsid w:val="00AC7249"/>
    <w:rsid w:val="00AD1D42"/>
    <w:rsid w:val="00AD2D93"/>
    <w:rsid w:val="00AD461E"/>
    <w:rsid w:val="00AD474C"/>
    <w:rsid w:val="00AD5475"/>
    <w:rsid w:val="00AD5947"/>
    <w:rsid w:val="00AD5EA6"/>
    <w:rsid w:val="00AE1917"/>
    <w:rsid w:val="00AE213B"/>
    <w:rsid w:val="00AE2188"/>
    <w:rsid w:val="00AE2331"/>
    <w:rsid w:val="00AE2552"/>
    <w:rsid w:val="00AE4171"/>
    <w:rsid w:val="00AE4D09"/>
    <w:rsid w:val="00AE6817"/>
    <w:rsid w:val="00AE7464"/>
    <w:rsid w:val="00AE7E66"/>
    <w:rsid w:val="00AF0412"/>
    <w:rsid w:val="00AF0B2C"/>
    <w:rsid w:val="00AF3827"/>
    <w:rsid w:val="00AF3DE7"/>
    <w:rsid w:val="00AF7FE4"/>
    <w:rsid w:val="00B026E9"/>
    <w:rsid w:val="00B0278C"/>
    <w:rsid w:val="00B02CE1"/>
    <w:rsid w:val="00B04D4C"/>
    <w:rsid w:val="00B10829"/>
    <w:rsid w:val="00B136F4"/>
    <w:rsid w:val="00B14503"/>
    <w:rsid w:val="00B14AA2"/>
    <w:rsid w:val="00B16676"/>
    <w:rsid w:val="00B17BF2"/>
    <w:rsid w:val="00B20122"/>
    <w:rsid w:val="00B206DF"/>
    <w:rsid w:val="00B21D7D"/>
    <w:rsid w:val="00B2272C"/>
    <w:rsid w:val="00B22910"/>
    <w:rsid w:val="00B240D6"/>
    <w:rsid w:val="00B24FB6"/>
    <w:rsid w:val="00B260A0"/>
    <w:rsid w:val="00B26E53"/>
    <w:rsid w:val="00B279A5"/>
    <w:rsid w:val="00B27D78"/>
    <w:rsid w:val="00B30C04"/>
    <w:rsid w:val="00B31932"/>
    <w:rsid w:val="00B32D86"/>
    <w:rsid w:val="00B339F0"/>
    <w:rsid w:val="00B34846"/>
    <w:rsid w:val="00B34986"/>
    <w:rsid w:val="00B35431"/>
    <w:rsid w:val="00B36CF6"/>
    <w:rsid w:val="00B36D87"/>
    <w:rsid w:val="00B3704C"/>
    <w:rsid w:val="00B402B5"/>
    <w:rsid w:val="00B40A6E"/>
    <w:rsid w:val="00B40B7E"/>
    <w:rsid w:val="00B44308"/>
    <w:rsid w:val="00B456BA"/>
    <w:rsid w:val="00B46CA9"/>
    <w:rsid w:val="00B46CC2"/>
    <w:rsid w:val="00B50268"/>
    <w:rsid w:val="00B5100F"/>
    <w:rsid w:val="00B5143C"/>
    <w:rsid w:val="00B5196C"/>
    <w:rsid w:val="00B51A21"/>
    <w:rsid w:val="00B51CCD"/>
    <w:rsid w:val="00B528ED"/>
    <w:rsid w:val="00B5343D"/>
    <w:rsid w:val="00B55C12"/>
    <w:rsid w:val="00B573B9"/>
    <w:rsid w:val="00B60CA2"/>
    <w:rsid w:val="00B611EF"/>
    <w:rsid w:val="00B61A7C"/>
    <w:rsid w:val="00B63022"/>
    <w:rsid w:val="00B64349"/>
    <w:rsid w:val="00B649AE"/>
    <w:rsid w:val="00B65DDD"/>
    <w:rsid w:val="00B66266"/>
    <w:rsid w:val="00B668D2"/>
    <w:rsid w:val="00B67244"/>
    <w:rsid w:val="00B676FD"/>
    <w:rsid w:val="00B708E0"/>
    <w:rsid w:val="00B71214"/>
    <w:rsid w:val="00B73D6A"/>
    <w:rsid w:val="00B7400D"/>
    <w:rsid w:val="00B742C4"/>
    <w:rsid w:val="00B74DDF"/>
    <w:rsid w:val="00B74E13"/>
    <w:rsid w:val="00B76D4A"/>
    <w:rsid w:val="00B813EA"/>
    <w:rsid w:val="00B81FE4"/>
    <w:rsid w:val="00B82063"/>
    <w:rsid w:val="00B83B2F"/>
    <w:rsid w:val="00B83CCE"/>
    <w:rsid w:val="00B84E97"/>
    <w:rsid w:val="00B85C99"/>
    <w:rsid w:val="00B86644"/>
    <w:rsid w:val="00B90453"/>
    <w:rsid w:val="00B90663"/>
    <w:rsid w:val="00B90A42"/>
    <w:rsid w:val="00B91346"/>
    <w:rsid w:val="00B917C4"/>
    <w:rsid w:val="00B93D1E"/>
    <w:rsid w:val="00B94499"/>
    <w:rsid w:val="00B946FA"/>
    <w:rsid w:val="00B947C1"/>
    <w:rsid w:val="00B94EF5"/>
    <w:rsid w:val="00B95C0A"/>
    <w:rsid w:val="00B96A74"/>
    <w:rsid w:val="00B97916"/>
    <w:rsid w:val="00B97FB8"/>
    <w:rsid w:val="00BA0112"/>
    <w:rsid w:val="00BA1758"/>
    <w:rsid w:val="00BA1DCC"/>
    <w:rsid w:val="00BA2334"/>
    <w:rsid w:val="00BA2A5D"/>
    <w:rsid w:val="00BA6212"/>
    <w:rsid w:val="00BA6323"/>
    <w:rsid w:val="00BB032F"/>
    <w:rsid w:val="00BB26E5"/>
    <w:rsid w:val="00BB3930"/>
    <w:rsid w:val="00BB52F0"/>
    <w:rsid w:val="00BB5E29"/>
    <w:rsid w:val="00BB610B"/>
    <w:rsid w:val="00BB6118"/>
    <w:rsid w:val="00BB73E7"/>
    <w:rsid w:val="00BC39B6"/>
    <w:rsid w:val="00BC593F"/>
    <w:rsid w:val="00BC6059"/>
    <w:rsid w:val="00BC628B"/>
    <w:rsid w:val="00BC664A"/>
    <w:rsid w:val="00BD15E7"/>
    <w:rsid w:val="00BD1AB9"/>
    <w:rsid w:val="00BD4824"/>
    <w:rsid w:val="00BD53B5"/>
    <w:rsid w:val="00BD5BF5"/>
    <w:rsid w:val="00BD5FA7"/>
    <w:rsid w:val="00BD696D"/>
    <w:rsid w:val="00BD7010"/>
    <w:rsid w:val="00BD7F1F"/>
    <w:rsid w:val="00BE047F"/>
    <w:rsid w:val="00BE0B08"/>
    <w:rsid w:val="00BE3EFD"/>
    <w:rsid w:val="00BE46A9"/>
    <w:rsid w:val="00BE5580"/>
    <w:rsid w:val="00BE55AA"/>
    <w:rsid w:val="00BE79A4"/>
    <w:rsid w:val="00BE7C80"/>
    <w:rsid w:val="00BE7FCB"/>
    <w:rsid w:val="00BF04DF"/>
    <w:rsid w:val="00BF07C3"/>
    <w:rsid w:val="00BF1127"/>
    <w:rsid w:val="00BF25F8"/>
    <w:rsid w:val="00BF2C72"/>
    <w:rsid w:val="00BF3CE7"/>
    <w:rsid w:val="00BF3D94"/>
    <w:rsid w:val="00BF3F9E"/>
    <w:rsid w:val="00BF5091"/>
    <w:rsid w:val="00BF61C6"/>
    <w:rsid w:val="00C00D1B"/>
    <w:rsid w:val="00C01727"/>
    <w:rsid w:val="00C018BF"/>
    <w:rsid w:val="00C02270"/>
    <w:rsid w:val="00C03433"/>
    <w:rsid w:val="00C04962"/>
    <w:rsid w:val="00C05985"/>
    <w:rsid w:val="00C061EE"/>
    <w:rsid w:val="00C06A24"/>
    <w:rsid w:val="00C077CC"/>
    <w:rsid w:val="00C07BC0"/>
    <w:rsid w:val="00C07F96"/>
    <w:rsid w:val="00C115FA"/>
    <w:rsid w:val="00C129BE"/>
    <w:rsid w:val="00C12B0D"/>
    <w:rsid w:val="00C1342E"/>
    <w:rsid w:val="00C1389C"/>
    <w:rsid w:val="00C15165"/>
    <w:rsid w:val="00C15A62"/>
    <w:rsid w:val="00C20CEB"/>
    <w:rsid w:val="00C21634"/>
    <w:rsid w:val="00C21B47"/>
    <w:rsid w:val="00C226EB"/>
    <w:rsid w:val="00C22AA9"/>
    <w:rsid w:val="00C22F93"/>
    <w:rsid w:val="00C23650"/>
    <w:rsid w:val="00C2369D"/>
    <w:rsid w:val="00C25E0A"/>
    <w:rsid w:val="00C3035F"/>
    <w:rsid w:val="00C32949"/>
    <w:rsid w:val="00C32D4C"/>
    <w:rsid w:val="00C34387"/>
    <w:rsid w:val="00C36294"/>
    <w:rsid w:val="00C363EC"/>
    <w:rsid w:val="00C36925"/>
    <w:rsid w:val="00C40A4F"/>
    <w:rsid w:val="00C41020"/>
    <w:rsid w:val="00C4142B"/>
    <w:rsid w:val="00C4167C"/>
    <w:rsid w:val="00C418C7"/>
    <w:rsid w:val="00C43F65"/>
    <w:rsid w:val="00C45262"/>
    <w:rsid w:val="00C465E1"/>
    <w:rsid w:val="00C46959"/>
    <w:rsid w:val="00C504EE"/>
    <w:rsid w:val="00C50FCD"/>
    <w:rsid w:val="00C51759"/>
    <w:rsid w:val="00C51D34"/>
    <w:rsid w:val="00C525CD"/>
    <w:rsid w:val="00C531E4"/>
    <w:rsid w:val="00C5465B"/>
    <w:rsid w:val="00C60B7A"/>
    <w:rsid w:val="00C60C3C"/>
    <w:rsid w:val="00C60E7B"/>
    <w:rsid w:val="00C60E8E"/>
    <w:rsid w:val="00C636C3"/>
    <w:rsid w:val="00C636F3"/>
    <w:rsid w:val="00C64F17"/>
    <w:rsid w:val="00C653F0"/>
    <w:rsid w:val="00C6548D"/>
    <w:rsid w:val="00C66345"/>
    <w:rsid w:val="00C67934"/>
    <w:rsid w:val="00C703FA"/>
    <w:rsid w:val="00C70736"/>
    <w:rsid w:val="00C709E5"/>
    <w:rsid w:val="00C73CE6"/>
    <w:rsid w:val="00C7491E"/>
    <w:rsid w:val="00C75821"/>
    <w:rsid w:val="00C800B0"/>
    <w:rsid w:val="00C80689"/>
    <w:rsid w:val="00C8201D"/>
    <w:rsid w:val="00C846FE"/>
    <w:rsid w:val="00C84EA3"/>
    <w:rsid w:val="00C863F7"/>
    <w:rsid w:val="00C86E6D"/>
    <w:rsid w:val="00C87500"/>
    <w:rsid w:val="00C90189"/>
    <w:rsid w:val="00C91CC8"/>
    <w:rsid w:val="00C933AA"/>
    <w:rsid w:val="00C9357A"/>
    <w:rsid w:val="00C93EB5"/>
    <w:rsid w:val="00C941A8"/>
    <w:rsid w:val="00C943B3"/>
    <w:rsid w:val="00C94C80"/>
    <w:rsid w:val="00C97375"/>
    <w:rsid w:val="00CA1A79"/>
    <w:rsid w:val="00CA2595"/>
    <w:rsid w:val="00CA2F1F"/>
    <w:rsid w:val="00CA2F64"/>
    <w:rsid w:val="00CA5581"/>
    <w:rsid w:val="00CA7506"/>
    <w:rsid w:val="00CB0C8A"/>
    <w:rsid w:val="00CB3B04"/>
    <w:rsid w:val="00CB3F98"/>
    <w:rsid w:val="00CB43F5"/>
    <w:rsid w:val="00CB4943"/>
    <w:rsid w:val="00CB6099"/>
    <w:rsid w:val="00CB6C2E"/>
    <w:rsid w:val="00CC022F"/>
    <w:rsid w:val="00CC0D6B"/>
    <w:rsid w:val="00CC15DE"/>
    <w:rsid w:val="00CC2851"/>
    <w:rsid w:val="00CC2EE2"/>
    <w:rsid w:val="00CC5104"/>
    <w:rsid w:val="00CC5A7F"/>
    <w:rsid w:val="00CC7DAC"/>
    <w:rsid w:val="00CD00B1"/>
    <w:rsid w:val="00CD102E"/>
    <w:rsid w:val="00CD200D"/>
    <w:rsid w:val="00CD2234"/>
    <w:rsid w:val="00CD2B05"/>
    <w:rsid w:val="00CD30F7"/>
    <w:rsid w:val="00CD4946"/>
    <w:rsid w:val="00CD540D"/>
    <w:rsid w:val="00CD5D57"/>
    <w:rsid w:val="00CD6378"/>
    <w:rsid w:val="00CD713B"/>
    <w:rsid w:val="00CD7B7F"/>
    <w:rsid w:val="00CD7B92"/>
    <w:rsid w:val="00CE1357"/>
    <w:rsid w:val="00CE13D6"/>
    <w:rsid w:val="00CE15DF"/>
    <w:rsid w:val="00CE2C4B"/>
    <w:rsid w:val="00CE31D8"/>
    <w:rsid w:val="00CE4E7F"/>
    <w:rsid w:val="00CE5009"/>
    <w:rsid w:val="00CE56D6"/>
    <w:rsid w:val="00CE5719"/>
    <w:rsid w:val="00CE5C55"/>
    <w:rsid w:val="00CE65F0"/>
    <w:rsid w:val="00CE66DB"/>
    <w:rsid w:val="00CE69EE"/>
    <w:rsid w:val="00CE6B76"/>
    <w:rsid w:val="00CF040D"/>
    <w:rsid w:val="00CF1AEE"/>
    <w:rsid w:val="00CF66E7"/>
    <w:rsid w:val="00D004CF"/>
    <w:rsid w:val="00D007EE"/>
    <w:rsid w:val="00D01145"/>
    <w:rsid w:val="00D03A2F"/>
    <w:rsid w:val="00D03D5F"/>
    <w:rsid w:val="00D043AB"/>
    <w:rsid w:val="00D043ED"/>
    <w:rsid w:val="00D05FDC"/>
    <w:rsid w:val="00D06443"/>
    <w:rsid w:val="00D0708C"/>
    <w:rsid w:val="00D121E1"/>
    <w:rsid w:val="00D136D1"/>
    <w:rsid w:val="00D137E2"/>
    <w:rsid w:val="00D1411E"/>
    <w:rsid w:val="00D151CB"/>
    <w:rsid w:val="00D15A7F"/>
    <w:rsid w:val="00D168A6"/>
    <w:rsid w:val="00D20542"/>
    <w:rsid w:val="00D209E1"/>
    <w:rsid w:val="00D20AE1"/>
    <w:rsid w:val="00D21921"/>
    <w:rsid w:val="00D21CBB"/>
    <w:rsid w:val="00D21D02"/>
    <w:rsid w:val="00D21E50"/>
    <w:rsid w:val="00D22521"/>
    <w:rsid w:val="00D22D15"/>
    <w:rsid w:val="00D2396B"/>
    <w:rsid w:val="00D23E1D"/>
    <w:rsid w:val="00D2466F"/>
    <w:rsid w:val="00D27EC7"/>
    <w:rsid w:val="00D30597"/>
    <w:rsid w:val="00D312F8"/>
    <w:rsid w:val="00D343DB"/>
    <w:rsid w:val="00D344A2"/>
    <w:rsid w:val="00D35602"/>
    <w:rsid w:val="00D3726F"/>
    <w:rsid w:val="00D40F83"/>
    <w:rsid w:val="00D4243B"/>
    <w:rsid w:val="00D427C3"/>
    <w:rsid w:val="00D42AF6"/>
    <w:rsid w:val="00D4531E"/>
    <w:rsid w:val="00D46064"/>
    <w:rsid w:val="00D4661B"/>
    <w:rsid w:val="00D508A2"/>
    <w:rsid w:val="00D509DF"/>
    <w:rsid w:val="00D51984"/>
    <w:rsid w:val="00D5488D"/>
    <w:rsid w:val="00D57432"/>
    <w:rsid w:val="00D575E1"/>
    <w:rsid w:val="00D57DDF"/>
    <w:rsid w:val="00D60E63"/>
    <w:rsid w:val="00D61DF2"/>
    <w:rsid w:val="00D640B7"/>
    <w:rsid w:val="00D70083"/>
    <w:rsid w:val="00D700C4"/>
    <w:rsid w:val="00D7560C"/>
    <w:rsid w:val="00D75871"/>
    <w:rsid w:val="00D75BB5"/>
    <w:rsid w:val="00D7700F"/>
    <w:rsid w:val="00D80B01"/>
    <w:rsid w:val="00D81EC1"/>
    <w:rsid w:val="00D82DD1"/>
    <w:rsid w:val="00D83296"/>
    <w:rsid w:val="00D846BB"/>
    <w:rsid w:val="00D84AC9"/>
    <w:rsid w:val="00D903F2"/>
    <w:rsid w:val="00D927B3"/>
    <w:rsid w:val="00D92F43"/>
    <w:rsid w:val="00D94464"/>
    <w:rsid w:val="00D94873"/>
    <w:rsid w:val="00D95365"/>
    <w:rsid w:val="00D972BC"/>
    <w:rsid w:val="00DA01AB"/>
    <w:rsid w:val="00DA0D48"/>
    <w:rsid w:val="00DA13CD"/>
    <w:rsid w:val="00DA13FA"/>
    <w:rsid w:val="00DA1637"/>
    <w:rsid w:val="00DA3EB4"/>
    <w:rsid w:val="00DA42BD"/>
    <w:rsid w:val="00DA6B6C"/>
    <w:rsid w:val="00DB01F8"/>
    <w:rsid w:val="00DB28DB"/>
    <w:rsid w:val="00DB3EBF"/>
    <w:rsid w:val="00DB41E9"/>
    <w:rsid w:val="00DB4611"/>
    <w:rsid w:val="00DB4F35"/>
    <w:rsid w:val="00DB56D2"/>
    <w:rsid w:val="00DC1BE3"/>
    <w:rsid w:val="00DC2972"/>
    <w:rsid w:val="00DC2C22"/>
    <w:rsid w:val="00DC3529"/>
    <w:rsid w:val="00DC6434"/>
    <w:rsid w:val="00DC7D1C"/>
    <w:rsid w:val="00DD0A8C"/>
    <w:rsid w:val="00DD0F8E"/>
    <w:rsid w:val="00DD1012"/>
    <w:rsid w:val="00DD1056"/>
    <w:rsid w:val="00DD2CF7"/>
    <w:rsid w:val="00DD37D8"/>
    <w:rsid w:val="00DD4983"/>
    <w:rsid w:val="00DD563B"/>
    <w:rsid w:val="00DD5FA7"/>
    <w:rsid w:val="00DD690E"/>
    <w:rsid w:val="00DD6DAF"/>
    <w:rsid w:val="00DD7458"/>
    <w:rsid w:val="00DD7EE6"/>
    <w:rsid w:val="00DE0086"/>
    <w:rsid w:val="00DE068D"/>
    <w:rsid w:val="00DE0A50"/>
    <w:rsid w:val="00DE0A5C"/>
    <w:rsid w:val="00DE408A"/>
    <w:rsid w:val="00DE4FE3"/>
    <w:rsid w:val="00DE5206"/>
    <w:rsid w:val="00DE6DF2"/>
    <w:rsid w:val="00DF2839"/>
    <w:rsid w:val="00DF31D1"/>
    <w:rsid w:val="00DF3795"/>
    <w:rsid w:val="00DF388F"/>
    <w:rsid w:val="00DF3AB6"/>
    <w:rsid w:val="00DF6F8F"/>
    <w:rsid w:val="00E0047B"/>
    <w:rsid w:val="00E0215A"/>
    <w:rsid w:val="00E06A22"/>
    <w:rsid w:val="00E07D9D"/>
    <w:rsid w:val="00E1374A"/>
    <w:rsid w:val="00E13D7A"/>
    <w:rsid w:val="00E143B2"/>
    <w:rsid w:val="00E14853"/>
    <w:rsid w:val="00E21819"/>
    <w:rsid w:val="00E22B13"/>
    <w:rsid w:val="00E22D06"/>
    <w:rsid w:val="00E244A0"/>
    <w:rsid w:val="00E265AC"/>
    <w:rsid w:val="00E27ED5"/>
    <w:rsid w:val="00E30F9F"/>
    <w:rsid w:val="00E3182B"/>
    <w:rsid w:val="00E31BD0"/>
    <w:rsid w:val="00E32CF9"/>
    <w:rsid w:val="00E32E14"/>
    <w:rsid w:val="00E33CFE"/>
    <w:rsid w:val="00E36590"/>
    <w:rsid w:val="00E37AD6"/>
    <w:rsid w:val="00E404B2"/>
    <w:rsid w:val="00E412C1"/>
    <w:rsid w:val="00E42CC4"/>
    <w:rsid w:val="00E433B7"/>
    <w:rsid w:val="00E45345"/>
    <w:rsid w:val="00E46F85"/>
    <w:rsid w:val="00E515E6"/>
    <w:rsid w:val="00E51755"/>
    <w:rsid w:val="00E51BAA"/>
    <w:rsid w:val="00E5306A"/>
    <w:rsid w:val="00E56DB2"/>
    <w:rsid w:val="00E57137"/>
    <w:rsid w:val="00E57920"/>
    <w:rsid w:val="00E608C5"/>
    <w:rsid w:val="00E615E0"/>
    <w:rsid w:val="00E62034"/>
    <w:rsid w:val="00E62837"/>
    <w:rsid w:val="00E634EC"/>
    <w:rsid w:val="00E65344"/>
    <w:rsid w:val="00E6644C"/>
    <w:rsid w:val="00E671F2"/>
    <w:rsid w:val="00E700A6"/>
    <w:rsid w:val="00E71031"/>
    <w:rsid w:val="00E7160E"/>
    <w:rsid w:val="00E71F33"/>
    <w:rsid w:val="00E727D7"/>
    <w:rsid w:val="00E7457C"/>
    <w:rsid w:val="00E74BC3"/>
    <w:rsid w:val="00E74FC6"/>
    <w:rsid w:val="00E753FA"/>
    <w:rsid w:val="00E758FE"/>
    <w:rsid w:val="00E75EBA"/>
    <w:rsid w:val="00E76EA6"/>
    <w:rsid w:val="00E819BF"/>
    <w:rsid w:val="00E81A69"/>
    <w:rsid w:val="00E82FBA"/>
    <w:rsid w:val="00E83348"/>
    <w:rsid w:val="00E83DE5"/>
    <w:rsid w:val="00E87308"/>
    <w:rsid w:val="00E9112A"/>
    <w:rsid w:val="00E91C02"/>
    <w:rsid w:val="00E92806"/>
    <w:rsid w:val="00E93F73"/>
    <w:rsid w:val="00E945AE"/>
    <w:rsid w:val="00E94D7A"/>
    <w:rsid w:val="00E9579B"/>
    <w:rsid w:val="00E95A23"/>
    <w:rsid w:val="00E96114"/>
    <w:rsid w:val="00E97C97"/>
    <w:rsid w:val="00E97FA5"/>
    <w:rsid w:val="00E97FF0"/>
    <w:rsid w:val="00EA001E"/>
    <w:rsid w:val="00EA1377"/>
    <w:rsid w:val="00EA24A0"/>
    <w:rsid w:val="00EA2865"/>
    <w:rsid w:val="00EA3A40"/>
    <w:rsid w:val="00EA579A"/>
    <w:rsid w:val="00EA5C49"/>
    <w:rsid w:val="00EA6114"/>
    <w:rsid w:val="00EA612E"/>
    <w:rsid w:val="00EA6711"/>
    <w:rsid w:val="00EB0CE0"/>
    <w:rsid w:val="00EB2509"/>
    <w:rsid w:val="00EB2EC0"/>
    <w:rsid w:val="00EB38FE"/>
    <w:rsid w:val="00EB47E6"/>
    <w:rsid w:val="00EB58A5"/>
    <w:rsid w:val="00EB5CE9"/>
    <w:rsid w:val="00EB655A"/>
    <w:rsid w:val="00EB6C6B"/>
    <w:rsid w:val="00EB6EBE"/>
    <w:rsid w:val="00EB76C1"/>
    <w:rsid w:val="00EB7D36"/>
    <w:rsid w:val="00EC0CFA"/>
    <w:rsid w:val="00EC1DF3"/>
    <w:rsid w:val="00EC1F5C"/>
    <w:rsid w:val="00EC22FF"/>
    <w:rsid w:val="00EC2F6C"/>
    <w:rsid w:val="00EC4667"/>
    <w:rsid w:val="00EC491B"/>
    <w:rsid w:val="00EC4F14"/>
    <w:rsid w:val="00EC6C73"/>
    <w:rsid w:val="00EC73C1"/>
    <w:rsid w:val="00ED117B"/>
    <w:rsid w:val="00ED1BA8"/>
    <w:rsid w:val="00ED29B5"/>
    <w:rsid w:val="00ED61D6"/>
    <w:rsid w:val="00ED7C38"/>
    <w:rsid w:val="00EE1879"/>
    <w:rsid w:val="00EE24F0"/>
    <w:rsid w:val="00EE2BC3"/>
    <w:rsid w:val="00EE3891"/>
    <w:rsid w:val="00EE3BF0"/>
    <w:rsid w:val="00EE598D"/>
    <w:rsid w:val="00EE6B94"/>
    <w:rsid w:val="00EE7D61"/>
    <w:rsid w:val="00EF0776"/>
    <w:rsid w:val="00EF0B85"/>
    <w:rsid w:val="00EF18E6"/>
    <w:rsid w:val="00EF1FD0"/>
    <w:rsid w:val="00EF2716"/>
    <w:rsid w:val="00EF4BC3"/>
    <w:rsid w:val="00EF5B4C"/>
    <w:rsid w:val="00EF640B"/>
    <w:rsid w:val="00EF6622"/>
    <w:rsid w:val="00EF67CF"/>
    <w:rsid w:val="00EF687A"/>
    <w:rsid w:val="00EF6E9E"/>
    <w:rsid w:val="00EF7290"/>
    <w:rsid w:val="00F02859"/>
    <w:rsid w:val="00F02864"/>
    <w:rsid w:val="00F03AB0"/>
    <w:rsid w:val="00F04198"/>
    <w:rsid w:val="00F05387"/>
    <w:rsid w:val="00F054C8"/>
    <w:rsid w:val="00F05EC7"/>
    <w:rsid w:val="00F060EC"/>
    <w:rsid w:val="00F063D1"/>
    <w:rsid w:val="00F107AA"/>
    <w:rsid w:val="00F10880"/>
    <w:rsid w:val="00F12813"/>
    <w:rsid w:val="00F128C4"/>
    <w:rsid w:val="00F13678"/>
    <w:rsid w:val="00F13B5B"/>
    <w:rsid w:val="00F17D09"/>
    <w:rsid w:val="00F202A9"/>
    <w:rsid w:val="00F20796"/>
    <w:rsid w:val="00F251FF"/>
    <w:rsid w:val="00F27CAC"/>
    <w:rsid w:val="00F3081A"/>
    <w:rsid w:val="00F337CB"/>
    <w:rsid w:val="00F33959"/>
    <w:rsid w:val="00F33A93"/>
    <w:rsid w:val="00F33D1C"/>
    <w:rsid w:val="00F3463B"/>
    <w:rsid w:val="00F35772"/>
    <w:rsid w:val="00F42947"/>
    <w:rsid w:val="00F4297F"/>
    <w:rsid w:val="00F42BE7"/>
    <w:rsid w:val="00F4515E"/>
    <w:rsid w:val="00F45CBB"/>
    <w:rsid w:val="00F47C27"/>
    <w:rsid w:val="00F500B8"/>
    <w:rsid w:val="00F513BA"/>
    <w:rsid w:val="00F52847"/>
    <w:rsid w:val="00F52B89"/>
    <w:rsid w:val="00F52E76"/>
    <w:rsid w:val="00F53D9A"/>
    <w:rsid w:val="00F55924"/>
    <w:rsid w:val="00F563CB"/>
    <w:rsid w:val="00F56F54"/>
    <w:rsid w:val="00F57849"/>
    <w:rsid w:val="00F57CF5"/>
    <w:rsid w:val="00F60B5D"/>
    <w:rsid w:val="00F61913"/>
    <w:rsid w:val="00F61AF4"/>
    <w:rsid w:val="00F65423"/>
    <w:rsid w:val="00F65B25"/>
    <w:rsid w:val="00F65D94"/>
    <w:rsid w:val="00F66BCF"/>
    <w:rsid w:val="00F676CA"/>
    <w:rsid w:val="00F67EB7"/>
    <w:rsid w:val="00F71052"/>
    <w:rsid w:val="00F74B7E"/>
    <w:rsid w:val="00F74BB5"/>
    <w:rsid w:val="00F7500C"/>
    <w:rsid w:val="00F75270"/>
    <w:rsid w:val="00F75623"/>
    <w:rsid w:val="00F75EE4"/>
    <w:rsid w:val="00F76B92"/>
    <w:rsid w:val="00F775F6"/>
    <w:rsid w:val="00F803F6"/>
    <w:rsid w:val="00F80452"/>
    <w:rsid w:val="00F81744"/>
    <w:rsid w:val="00F83610"/>
    <w:rsid w:val="00F839C1"/>
    <w:rsid w:val="00F85180"/>
    <w:rsid w:val="00F85AB2"/>
    <w:rsid w:val="00F85D92"/>
    <w:rsid w:val="00F85F19"/>
    <w:rsid w:val="00F85F74"/>
    <w:rsid w:val="00F87878"/>
    <w:rsid w:val="00F87DB9"/>
    <w:rsid w:val="00F91698"/>
    <w:rsid w:val="00F9198A"/>
    <w:rsid w:val="00F94B38"/>
    <w:rsid w:val="00F9549B"/>
    <w:rsid w:val="00F96252"/>
    <w:rsid w:val="00F966CB"/>
    <w:rsid w:val="00F96A0C"/>
    <w:rsid w:val="00F974F8"/>
    <w:rsid w:val="00FA0CF4"/>
    <w:rsid w:val="00FA1177"/>
    <w:rsid w:val="00FA5225"/>
    <w:rsid w:val="00FA54C3"/>
    <w:rsid w:val="00FA6B98"/>
    <w:rsid w:val="00FB083E"/>
    <w:rsid w:val="00FB1D75"/>
    <w:rsid w:val="00FB2256"/>
    <w:rsid w:val="00FB33AA"/>
    <w:rsid w:val="00FB3B17"/>
    <w:rsid w:val="00FB4534"/>
    <w:rsid w:val="00FB7DE5"/>
    <w:rsid w:val="00FC01EB"/>
    <w:rsid w:val="00FC032F"/>
    <w:rsid w:val="00FC1A34"/>
    <w:rsid w:val="00FC2256"/>
    <w:rsid w:val="00FC2DC4"/>
    <w:rsid w:val="00FC315C"/>
    <w:rsid w:val="00FC3AE0"/>
    <w:rsid w:val="00FC48FB"/>
    <w:rsid w:val="00FC7E92"/>
    <w:rsid w:val="00FD08E3"/>
    <w:rsid w:val="00FD153A"/>
    <w:rsid w:val="00FD15A8"/>
    <w:rsid w:val="00FD3228"/>
    <w:rsid w:val="00FD3363"/>
    <w:rsid w:val="00FD49FC"/>
    <w:rsid w:val="00FE1A37"/>
    <w:rsid w:val="00FE32D5"/>
    <w:rsid w:val="00FE398B"/>
    <w:rsid w:val="00FE4057"/>
    <w:rsid w:val="00FE6BD7"/>
    <w:rsid w:val="00FE772D"/>
    <w:rsid w:val="00FE795F"/>
    <w:rsid w:val="00FF1996"/>
    <w:rsid w:val="00FF1DFC"/>
    <w:rsid w:val="00FF322D"/>
    <w:rsid w:val="00FF3CD0"/>
    <w:rsid w:val="00FF46AB"/>
    <w:rsid w:val="00FF51C2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BA66B"/>
  <w15:docId w15:val="{497F7F12-6859-4195-B559-4E5EE44C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6C"/>
  </w:style>
  <w:style w:type="paragraph" w:styleId="1">
    <w:name w:val="heading 1"/>
    <w:basedOn w:val="a"/>
    <w:next w:val="a"/>
    <w:link w:val="10"/>
    <w:qFormat/>
    <w:rsid w:val="00B36CF6"/>
    <w:pPr>
      <w:keepNext/>
      <w:widowControl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250"/>
    <w:rPr>
      <w:b/>
      <w:bCs/>
      <w:color w:val="26282F"/>
      <w:sz w:val="26"/>
      <w:szCs w:val="26"/>
    </w:rPr>
  </w:style>
  <w:style w:type="paragraph" w:styleId="a4">
    <w:name w:val="Normal (Web)"/>
    <w:basedOn w:val="a"/>
    <w:uiPriority w:val="99"/>
    <w:unhideWhenUsed/>
    <w:rsid w:val="004C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493"/>
    <w:pPr>
      <w:ind w:left="720"/>
      <w:contextualSpacing/>
    </w:pPr>
  </w:style>
  <w:style w:type="paragraph" w:styleId="a6">
    <w:name w:val="No Spacing"/>
    <w:uiPriority w:val="1"/>
    <w:qFormat/>
    <w:rsid w:val="00397ACA"/>
    <w:pPr>
      <w:spacing w:after="0" w:line="240" w:lineRule="auto"/>
    </w:pPr>
  </w:style>
  <w:style w:type="table" w:styleId="a7">
    <w:name w:val="Table Grid"/>
    <w:basedOn w:val="a1"/>
    <w:uiPriority w:val="59"/>
    <w:rsid w:val="0039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D05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91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91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F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7DB9"/>
  </w:style>
  <w:style w:type="paragraph" w:styleId="af0">
    <w:name w:val="footer"/>
    <w:basedOn w:val="a"/>
    <w:link w:val="af1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7DB9"/>
  </w:style>
  <w:style w:type="character" w:customStyle="1" w:styleId="10">
    <w:name w:val="Заголовок 1 Знак"/>
    <w:basedOn w:val="a0"/>
    <w:link w:val="1"/>
    <w:rsid w:val="00B36CF6"/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styleId="af2">
    <w:name w:val="Hyperlink"/>
    <w:uiPriority w:val="99"/>
    <w:unhideWhenUsed/>
    <w:rsid w:val="00242B90"/>
    <w:rPr>
      <w:color w:val="0000FF"/>
      <w:u w:val="single"/>
    </w:rPr>
  </w:style>
  <w:style w:type="character" w:styleId="af3">
    <w:name w:val="Strong"/>
    <w:qFormat/>
    <w:rsid w:val="00590E8B"/>
    <w:rPr>
      <w:b/>
      <w:bCs/>
    </w:rPr>
  </w:style>
  <w:style w:type="paragraph" w:customStyle="1" w:styleId="ConsTitle">
    <w:name w:val="ConsTitle"/>
    <w:rsid w:val="00590E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590E8B"/>
    <w:pPr>
      <w:suppressLineNumbers/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Таблицы (моноширинный)"/>
    <w:basedOn w:val="a"/>
    <w:next w:val="a"/>
    <w:rsid w:val="00590E8B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annotation reference"/>
    <w:basedOn w:val="a0"/>
    <w:uiPriority w:val="99"/>
    <w:semiHidden/>
    <w:unhideWhenUsed/>
    <w:rsid w:val="005838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8382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8382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83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83823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65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654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C654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48D"/>
  </w:style>
  <w:style w:type="paragraph" w:customStyle="1" w:styleId="Default">
    <w:name w:val="Default"/>
    <w:rsid w:val="00C65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00B8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A8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xportcentre@mb.tomsk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xportcentre@mb.toms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b.tom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ed.tomsk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b.tomsk.ru" TargetMode="External"/><Relationship Id="rId14" Type="http://schemas.openxmlformats.org/officeDocument/2006/relationships/hyperlink" Target="https://ved.tom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813A-E801-4366-A342-0C173464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Lola Moistsrapishvili</cp:lastModifiedBy>
  <cp:revision>3</cp:revision>
  <cp:lastPrinted>2023-10-20T09:39:00Z</cp:lastPrinted>
  <dcterms:created xsi:type="dcterms:W3CDTF">2022-10-06T03:16:00Z</dcterms:created>
  <dcterms:modified xsi:type="dcterms:W3CDTF">2023-10-30T02:22:00Z</dcterms:modified>
</cp:coreProperties>
</file>